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62" w:rsidRPr="002A7AD4" w:rsidRDefault="008A6E62" w:rsidP="005D00D0">
      <w:pPr>
        <w:spacing w:line="360" w:lineRule="auto"/>
        <w:rPr>
          <w:rFonts w:ascii="Arial" w:hAnsi="Arial" w:cs="Arial"/>
          <w:color w:val="626250"/>
          <w:sz w:val="18"/>
          <w:lang w:val="en-IE"/>
        </w:rPr>
      </w:pPr>
      <w:r w:rsidRPr="00950634">
        <w:rPr>
          <w:rFonts w:ascii="Arial" w:hAnsi="Arial" w:cs="Arial"/>
          <w:noProof/>
          <w:lang w:val="en-IE" w:eastAsia="en-IE"/>
        </w:rPr>
        <w:drawing>
          <wp:anchor distT="0" distB="0" distL="114300" distR="114300" simplePos="0" relativeHeight="251666432" behindDoc="1" locked="1" layoutInCell="1" allowOverlap="1" wp14:anchorId="501A3A4C" wp14:editId="193B4509">
            <wp:simplePos x="0" y="0"/>
            <wp:positionH relativeFrom="page">
              <wp:posOffset>3761740</wp:posOffset>
            </wp:positionH>
            <wp:positionV relativeFrom="page">
              <wp:posOffset>237490</wp:posOffset>
            </wp:positionV>
            <wp:extent cx="3783965" cy="863600"/>
            <wp:effectExtent l="0" t="0" r="0" b="0"/>
            <wp:wrapNone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AD4">
        <w:rPr>
          <w:rFonts w:ascii="Arial" w:hAnsi="Arial" w:cs="Arial"/>
          <w:color w:val="626250"/>
          <w:sz w:val="18"/>
          <w:lang w:val="en-IE"/>
        </w:rPr>
        <w:t>www.stpatricks.ie</w:t>
      </w:r>
    </w:p>
    <w:p w:rsidR="004923E7" w:rsidRDefault="004923E7" w:rsidP="004923E7">
      <w:pPr>
        <w:pStyle w:val="Heading2"/>
        <w:spacing w:line="360" w:lineRule="auto"/>
        <w:rPr>
          <w:rFonts w:ascii="Georgia" w:hAnsi="Georgia"/>
          <w:sz w:val="28"/>
          <w:szCs w:val="18"/>
          <w:lang w:val="en-IE"/>
        </w:rPr>
      </w:pPr>
    </w:p>
    <w:p w:rsidR="00E87CF3" w:rsidRPr="005D00D0" w:rsidRDefault="00684309" w:rsidP="004923E7">
      <w:pPr>
        <w:pStyle w:val="Heading2"/>
        <w:spacing w:line="360" w:lineRule="auto"/>
        <w:rPr>
          <w:rFonts w:ascii="Arial" w:hAnsi="Arial" w:cs="Arial"/>
          <w:sz w:val="28"/>
          <w:szCs w:val="18"/>
          <w:lang w:val="en-IE"/>
        </w:rPr>
      </w:pPr>
      <w:r>
        <w:rPr>
          <w:rFonts w:ascii="Arial" w:hAnsi="Arial" w:cs="Arial"/>
          <w:sz w:val="28"/>
          <w:szCs w:val="18"/>
          <w:lang w:val="en-IE"/>
        </w:rPr>
        <w:t xml:space="preserve">ANNUAL </w:t>
      </w:r>
      <w:r w:rsidR="007D5DC6" w:rsidRPr="005D00D0">
        <w:rPr>
          <w:rFonts w:ascii="Arial" w:hAnsi="Arial" w:cs="Arial"/>
          <w:sz w:val="28"/>
          <w:szCs w:val="18"/>
          <w:lang w:val="en-IE"/>
        </w:rPr>
        <w:t xml:space="preserve">RESEARCH </w:t>
      </w:r>
      <w:r w:rsidR="00E87CF3" w:rsidRPr="005D00D0">
        <w:rPr>
          <w:rFonts w:ascii="Arial" w:hAnsi="Arial" w:cs="Arial"/>
          <w:sz w:val="28"/>
          <w:szCs w:val="18"/>
          <w:lang w:val="en-IE"/>
        </w:rPr>
        <w:t>PROGRESS REPORT FORM</w:t>
      </w:r>
    </w:p>
    <w:p w:rsidR="00E87CF3" w:rsidRPr="005D00D0" w:rsidRDefault="00E87CF3" w:rsidP="004923E7">
      <w:pPr>
        <w:spacing w:line="360" w:lineRule="auto"/>
        <w:jc w:val="center"/>
        <w:rPr>
          <w:rFonts w:ascii="Arial" w:hAnsi="Arial" w:cs="Arial"/>
          <w:b/>
          <w:spacing w:val="-3"/>
          <w:sz w:val="18"/>
          <w:szCs w:val="18"/>
          <w:lang w:val="en-IE"/>
        </w:rPr>
      </w:pPr>
    </w:p>
    <w:p w:rsidR="00880CE8" w:rsidRPr="00EC4662" w:rsidRDefault="007D5DC6" w:rsidP="00EC4662">
      <w:pPr>
        <w:spacing w:line="360" w:lineRule="auto"/>
        <w:rPr>
          <w:rFonts w:ascii="Arial" w:hAnsi="Arial" w:cs="Arial"/>
          <w:spacing w:val="-3"/>
          <w:lang w:val="en-IE"/>
        </w:rPr>
      </w:pPr>
      <w:r w:rsidRPr="00EC4662">
        <w:rPr>
          <w:rFonts w:ascii="Arial" w:hAnsi="Arial" w:cs="Arial"/>
          <w:spacing w:val="-3"/>
          <w:lang w:val="en-IE"/>
        </w:rPr>
        <w:t xml:space="preserve">St Patrick’s </w:t>
      </w:r>
      <w:r w:rsidR="008A6E62" w:rsidRPr="00EC4662">
        <w:rPr>
          <w:rFonts w:ascii="Arial" w:hAnsi="Arial" w:cs="Arial"/>
          <w:spacing w:val="-3"/>
          <w:lang w:val="en-IE"/>
        </w:rPr>
        <w:t xml:space="preserve">Mental Health Services </w:t>
      </w:r>
      <w:r w:rsidRPr="00EC4662">
        <w:rPr>
          <w:rFonts w:ascii="Arial" w:hAnsi="Arial" w:cs="Arial"/>
          <w:spacing w:val="-3"/>
          <w:lang w:val="en-IE"/>
        </w:rPr>
        <w:t xml:space="preserve">Research </w:t>
      </w:r>
      <w:r w:rsidR="00E87CF3" w:rsidRPr="00EC4662">
        <w:rPr>
          <w:rFonts w:ascii="Arial" w:hAnsi="Arial" w:cs="Arial"/>
          <w:spacing w:val="-3"/>
          <w:lang w:val="en-IE"/>
        </w:rPr>
        <w:t>Ethics</w:t>
      </w:r>
      <w:r w:rsidRPr="00EC4662">
        <w:rPr>
          <w:rFonts w:ascii="Arial" w:hAnsi="Arial" w:cs="Arial"/>
          <w:spacing w:val="-3"/>
          <w:lang w:val="en-IE"/>
        </w:rPr>
        <w:t xml:space="preserve"> </w:t>
      </w:r>
      <w:r w:rsidR="00E87CF3" w:rsidRPr="00EC4662">
        <w:rPr>
          <w:rFonts w:ascii="Arial" w:hAnsi="Arial" w:cs="Arial"/>
          <w:spacing w:val="-3"/>
          <w:lang w:val="en-IE"/>
        </w:rPr>
        <w:t xml:space="preserve">Committee </w:t>
      </w:r>
      <w:r w:rsidR="00880CE8" w:rsidRPr="00EC4662">
        <w:rPr>
          <w:rFonts w:ascii="Arial" w:hAnsi="Arial" w:cs="Arial"/>
          <w:spacing w:val="-3"/>
          <w:lang w:val="en-IE"/>
        </w:rPr>
        <w:t>requests that you provide details as to how</w:t>
      </w:r>
      <w:r w:rsidR="00E87CF3" w:rsidRPr="00EC4662">
        <w:rPr>
          <w:rFonts w:ascii="Arial" w:hAnsi="Arial" w:cs="Arial"/>
          <w:spacing w:val="-3"/>
          <w:lang w:val="en-IE"/>
        </w:rPr>
        <w:t xml:space="preserve"> your study has progressed and if any difficulties have been experienced.</w:t>
      </w:r>
      <w:r w:rsidR="00E87CF3" w:rsidRPr="00EC4662">
        <w:rPr>
          <w:rFonts w:ascii="Arial" w:hAnsi="Arial" w:cs="Arial"/>
          <w:b/>
          <w:spacing w:val="-3"/>
          <w:lang w:val="en-IE"/>
        </w:rPr>
        <w:t xml:space="preserve"> </w:t>
      </w:r>
      <w:r w:rsidRPr="00EC4662">
        <w:rPr>
          <w:rFonts w:ascii="Arial" w:hAnsi="Arial" w:cs="Arial"/>
          <w:b/>
          <w:spacing w:val="-3"/>
          <w:lang w:val="en-IE"/>
        </w:rPr>
        <w:t xml:space="preserve"> Continued approval of your study is contingent on the provision of this information.  </w:t>
      </w:r>
      <w:r w:rsidR="00810743" w:rsidRPr="00EC4662">
        <w:rPr>
          <w:rFonts w:ascii="Arial" w:hAnsi="Arial" w:cs="Arial"/>
          <w:spacing w:val="-3"/>
          <w:lang w:val="en-IE"/>
        </w:rPr>
        <w:t>This form has been devised to make this process easier and standardised for all research applic</w:t>
      </w:r>
      <w:r w:rsidR="00EC4662">
        <w:rPr>
          <w:rFonts w:ascii="Arial" w:hAnsi="Arial" w:cs="Arial"/>
          <w:spacing w:val="-3"/>
          <w:lang w:val="en-IE"/>
        </w:rPr>
        <w:t xml:space="preserve">ants. In addition, </w:t>
      </w:r>
      <w:r w:rsidR="00A21194" w:rsidRPr="00EC4662">
        <w:rPr>
          <w:rFonts w:ascii="Arial" w:hAnsi="Arial" w:cs="Arial"/>
          <w:spacing w:val="-3"/>
          <w:lang w:val="en-IE"/>
        </w:rPr>
        <w:t xml:space="preserve">as specified in </w:t>
      </w:r>
      <w:r w:rsidR="00572907" w:rsidRPr="00EC4662">
        <w:rPr>
          <w:rFonts w:ascii="Arial" w:hAnsi="Arial" w:cs="Arial"/>
          <w:spacing w:val="-3"/>
          <w:lang w:val="en-IE"/>
        </w:rPr>
        <w:t>section 6</w:t>
      </w:r>
      <w:r w:rsidR="00A21194" w:rsidRPr="00EC4662">
        <w:rPr>
          <w:rFonts w:ascii="Arial" w:hAnsi="Arial" w:cs="Arial"/>
          <w:spacing w:val="-3"/>
          <w:lang w:val="en-IE"/>
        </w:rPr>
        <w:t xml:space="preserve">, </w:t>
      </w:r>
      <w:r w:rsidR="00572907" w:rsidRPr="00EC4662">
        <w:rPr>
          <w:rFonts w:ascii="Arial" w:hAnsi="Arial" w:cs="Arial"/>
          <w:spacing w:val="-3"/>
          <w:lang w:val="en-IE"/>
        </w:rPr>
        <w:t>all publications or poster presentations generated during the last 12 months should be submitted</w:t>
      </w:r>
      <w:r w:rsidR="00EC4662" w:rsidRPr="00EC4662">
        <w:rPr>
          <w:rFonts w:ascii="Arial" w:hAnsi="Arial" w:cs="Arial"/>
          <w:spacing w:val="-3"/>
          <w:lang w:val="en-IE"/>
        </w:rPr>
        <w:t xml:space="preserve"> with this report</w:t>
      </w:r>
      <w:r w:rsidR="00A21194" w:rsidRPr="00EC4662">
        <w:rPr>
          <w:rFonts w:ascii="Arial" w:hAnsi="Arial" w:cs="Arial"/>
          <w:spacing w:val="-3"/>
          <w:lang w:val="en-IE"/>
        </w:rPr>
        <w:t>.</w:t>
      </w:r>
    </w:p>
    <w:p w:rsidR="00880CE8" w:rsidRPr="00EC4662" w:rsidRDefault="00880CE8" w:rsidP="00EC4662">
      <w:pPr>
        <w:spacing w:line="360" w:lineRule="auto"/>
        <w:rPr>
          <w:rFonts w:ascii="Arial" w:hAnsi="Arial" w:cs="Arial"/>
          <w:spacing w:val="-3"/>
          <w:lang w:val="en-IE"/>
        </w:rPr>
      </w:pPr>
    </w:p>
    <w:p w:rsidR="00315D2E" w:rsidRPr="00EC4662" w:rsidRDefault="008A6E62" w:rsidP="00EC4662">
      <w:pPr>
        <w:spacing w:line="360" w:lineRule="auto"/>
        <w:rPr>
          <w:rFonts w:ascii="Arial" w:hAnsi="Arial" w:cs="Arial"/>
          <w:spacing w:val="-3"/>
          <w:lang w:val="en-IE"/>
        </w:rPr>
      </w:pPr>
      <w:r w:rsidRPr="00EC4662">
        <w:rPr>
          <w:rFonts w:ascii="Arial" w:hAnsi="Arial" w:cs="Arial"/>
          <w:spacing w:val="-3"/>
          <w:lang w:val="en-IE"/>
        </w:rPr>
        <w:t>This form</w:t>
      </w:r>
      <w:r w:rsidR="00810743" w:rsidRPr="00EC4662">
        <w:rPr>
          <w:rFonts w:ascii="Arial" w:hAnsi="Arial" w:cs="Arial"/>
          <w:spacing w:val="-3"/>
          <w:lang w:val="en-IE"/>
        </w:rPr>
        <w:t xml:space="preserve"> should be completed once a year following approval</w:t>
      </w:r>
      <w:r w:rsidR="00880CE8" w:rsidRPr="00EC4662">
        <w:rPr>
          <w:rFonts w:ascii="Arial" w:hAnsi="Arial" w:cs="Arial"/>
          <w:spacing w:val="-3"/>
          <w:lang w:val="en-IE"/>
        </w:rPr>
        <w:t xml:space="preserve"> and more frequently if specifically requested by the committee</w:t>
      </w:r>
      <w:r w:rsidR="00810743" w:rsidRPr="00EC4662">
        <w:rPr>
          <w:rFonts w:ascii="Arial" w:hAnsi="Arial" w:cs="Arial"/>
          <w:spacing w:val="-3"/>
          <w:lang w:val="en-IE"/>
        </w:rPr>
        <w:t xml:space="preserve">.  </w:t>
      </w:r>
      <w:r w:rsidR="00315D2E" w:rsidRPr="00EC4662">
        <w:rPr>
          <w:rFonts w:ascii="Arial" w:hAnsi="Arial" w:cs="Arial"/>
          <w:spacing w:val="-3"/>
          <w:lang w:val="en-IE"/>
        </w:rPr>
        <w:t xml:space="preserve">If it is not received within the given timeframes, approval to continue your research </w:t>
      </w:r>
      <w:r w:rsidR="00572907" w:rsidRPr="00EC4662">
        <w:rPr>
          <w:rFonts w:ascii="Arial" w:hAnsi="Arial" w:cs="Arial"/>
          <w:spacing w:val="-3"/>
          <w:lang w:val="en-IE"/>
        </w:rPr>
        <w:t xml:space="preserve">may </w:t>
      </w:r>
      <w:r w:rsidR="00315D2E" w:rsidRPr="00EC4662">
        <w:rPr>
          <w:rFonts w:ascii="Arial" w:hAnsi="Arial" w:cs="Arial"/>
          <w:spacing w:val="-3"/>
          <w:lang w:val="en-IE"/>
        </w:rPr>
        <w:t xml:space="preserve">be withdrawn and any further research will require a new research application.  </w:t>
      </w:r>
    </w:p>
    <w:p w:rsidR="00315D2E" w:rsidRPr="00EC4662" w:rsidRDefault="00315D2E" w:rsidP="00EC4662">
      <w:pPr>
        <w:spacing w:line="360" w:lineRule="auto"/>
        <w:rPr>
          <w:rFonts w:ascii="Arial" w:hAnsi="Arial" w:cs="Arial"/>
          <w:spacing w:val="-3"/>
          <w:lang w:val="en-IE"/>
        </w:rPr>
      </w:pPr>
    </w:p>
    <w:p w:rsidR="007D5DC6" w:rsidRPr="00EC4662" w:rsidRDefault="00880CE8" w:rsidP="00EC4662">
      <w:pPr>
        <w:spacing w:line="360" w:lineRule="auto"/>
        <w:rPr>
          <w:rFonts w:ascii="Arial" w:hAnsi="Arial" w:cs="Arial"/>
          <w:spacing w:val="-3"/>
          <w:lang w:val="en-IE"/>
        </w:rPr>
      </w:pPr>
      <w:r w:rsidRPr="00EC4662">
        <w:rPr>
          <w:rFonts w:ascii="Arial" w:hAnsi="Arial" w:cs="Arial"/>
          <w:spacing w:val="-3"/>
          <w:lang w:val="en-IE"/>
        </w:rPr>
        <w:t>Completed</w:t>
      </w:r>
      <w:r w:rsidR="00E87CF3" w:rsidRPr="00EC4662">
        <w:rPr>
          <w:rFonts w:ascii="Arial" w:hAnsi="Arial" w:cs="Arial"/>
          <w:spacing w:val="-3"/>
          <w:lang w:val="en-IE"/>
        </w:rPr>
        <w:t xml:space="preserve"> </w:t>
      </w:r>
      <w:r w:rsidR="00A21194" w:rsidRPr="00EC4662">
        <w:rPr>
          <w:rFonts w:ascii="Arial" w:hAnsi="Arial" w:cs="Arial"/>
          <w:spacing w:val="-3"/>
          <w:lang w:val="en-IE"/>
        </w:rPr>
        <w:t>forms</w:t>
      </w:r>
      <w:r w:rsidRPr="00EC4662">
        <w:rPr>
          <w:rFonts w:ascii="Arial" w:hAnsi="Arial" w:cs="Arial"/>
          <w:spacing w:val="-3"/>
          <w:lang w:val="en-IE"/>
        </w:rPr>
        <w:t xml:space="preserve"> should be </w:t>
      </w:r>
      <w:r w:rsidR="00A21194" w:rsidRPr="00EC4662">
        <w:rPr>
          <w:rFonts w:ascii="Arial" w:hAnsi="Arial" w:cs="Arial"/>
          <w:spacing w:val="-3"/>
          <w:lang w:val="en-IE"/>
        </w:rPr>
        <w:t xml:space="preserve">typewritten and </w:t>
      </w:r>
      <w:r w:rsidR="00E87CF3" w:rsidRPr="00EC4662">
        <w:rPr>
          <w:rFonts w:ascii="Arial" w:hAnsi="Arial" w:cs="Arial"/>
          <w:spacing w:val="-3"/>
          <w:lang w:val="en-IE"/>
        </w:rPr>
        <w:t>return</w:t>
      </w:r>
      <w:r w:rsidRPr="00EC4662">
        <w:rPr>
          <w:rFonts w:ascii="Arial" w:hAnsi="Arial" w:cs="Arial"/>
          <w:spacing w:val="-3"/>
          <w:lang w:val="en-IE"/>
        </w:rPr>
        <w:t>ed</w:t>
      </w:r>
      <w:r w:rsidR="00E87CF3" w:rsidRPr="00EC4662">
        <w:rPr>
          <w:rFonts w:ascii="Arial" w:hAnsi="Arial" w:cs="Arial"/>
          <w:spacing w:val="-3"/>
          <w:lang w:val="en-IE"/>
        </w:rPr>
        <w:t xml:space="preserve"> to</w:t>
      </w:r>
      <w:r w:rsidR="00810743" w:rsidRPr="00EC4662">
        <w:rPr>
          <w:rFonts w:ascii="Arial" w:hAnsi="Arial" w:cs="Arial"/>
          <w:spacing w:val="-3"/>
          <w:lang w:val="en-IE"/>
        </w:rPr>
        <w:t xml:space="preserve"> the committee administrator</w:t>
      </w:r>
      <w:r w:rsidRPr="00EC4662">
        <w:rPr>
          <w:rFonts w:ascii="Arial" w:hAnsi="Arial" w:cs="Arial"/>
          <w:spacing w:val="-3"/>
          <w:lang w:val="en-IE"/>
        </w:rPr>
        <w:t>, Mr. James Braddock, at the following email address</w:t>
      </w:r>
      <w:r w:rsidR="00E87CF3" w:rsidRPr="00EC4662">
        <w:rPr>
          <w:rFonts w:ascii="Arial" w:hAnsi="Arial" w:cs="Arial"/>
          <w:spacing w:val="-3"/>
          <w:lang w:val="en-IE"/>
        </w:rPr>
        <w:t xml:space="preserve">: </w:t>
      </w:r>
      <w:r w:rsidR="007D5DC6" w:rsidRPr="00EC4662">
        <w:rPr>
          <w:rFonts w:ascii="Arial" w:hAnsi="Arial" w:cs="Arial"/>
          <w:spacing w:val="-3"/>
          <w:lang w:val="en-IE"/>
        </w:rPr>
        <w:t xml:space="preserve"> </w:t>
      </w:r>
      <w:hyperlink r:id="rId8" w:history="1">
        <w:r w:rsidRPr="00EC4662">
          <w:rPr>
            <w:rStyle w:val="Hyperlink"/>
            <w:rFonts w:ascii="Arial" w:hAnsi="Arial" w:cs="Arial"/>
            <w:spacing w:val="-3"/>
            <w:lang w:val="en-IE"/>
          </w:rPr>
          <w:t>jbraddock@stpatsmail.com</w:t>
        </w:r>
      </w:hyperlink>
      <w:r w:rsidRPr="00EC4662">
        <w:rPr>
          <w:rFonts w:ascii="Arial" w:hAnsi="Arial" w:cs="Arial"/>
          <w:spacing w:val="-3"/>
          <w:lang w:val="en-IE"/>
        </w:rPr>
        <w:t>.</w:t>
      </w:r>
    </w:p>
    <w:p w:rsidR="007D5DC6" w:rsidRPr="005D00D0" w:rsidRDefault="007D5DC6" w:rsidP="004923E7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pacing w:val="-3"/>
          <w:sz w:val="18"/>
          <w:szCs w:val="18"/>
          <w:lang w:val="en-IE"/>
        </w:rPr>
      </w:pPr>
    </w:p>
    <w:p w:rsidR="007D5DC6" w:rsidRDefault="007D5DC6" w:rsidP="004923E7">
      <w:pPr>
        <w:spacing w:line="360" w:lineRule="auto"/>
        <w:jc w:val="both"/>
        <w:rPr>
          <w:rFonts w:ascii="Arial" w:hAnsi="Arial" w:cs="Arial"/>
          <w:spacing w:val="-3"/>
          <w:sz w:val="18"/>
          <w:szCs w:val="18"/>
          <w:lang w:val="en-IE"/>
        </w:rPr>
      </w:pPr>
    </w:p>
    <w:p w:rsidR="00684309" w:rsidRPr="00684309" w:rsidRDefault="00684309" w:rsidP="00684309">
      <w:pPr>
        <w:pStyle w:val="ListParagraph"/>
        <w:numPr>
          <w:ilvl w:val="0"/>
          <w:numId w:val="6"/>
        </w:numPr>
        <w:rPr>
          <w:rFonts w:cs="Arial"/>
          <w:b/>
          <w:sz w:val="28"/>
          <w:szCs w:val="28"/>
          <w:lang w:val="en"/>
        </w:rPr>
      </w:pPr>
      <w:r w:rsidRPr="00684309">
        <w:rPr>
          <w:rFonts w:cs="Arial"/>
          <w:b/>
          <w:sz w:val="28"/>
          <w:szCs w:val="28"/>
          <w:lang w:val="en"/>
        </w:rPr>
        <w:t>Details of study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70"/>
      </w:tblGrid>
      <w:tr w:rsidR="00684309" w:rsidRPr="00684309" w:rsidTr="00EC4662">
        <w:trPr>
          <w:trHeight w:val="566"/>
        </w:trPr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5D00D0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5D00D0">
              <w:rPr>
                <w:rFonts w:ascii="Arial" w:hAnsi="Arial" w:cs="Arial"/>
                <w:spacing w:val="-3"/>
                <w:szCs w:val="24"/>
                <w:lang w:val="en-US"/>
              </w:rPr>
              <w:t>Full title of study: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5D00D0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684309" w:rsidRPr="005D00D0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684309" w:rsidRPr="005D00D0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684309" w:rsidRPr="005D00D0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</w:tr>
      <w:tr w:rsidR="00684309" w:rsidRPr="00684309" w:rsidTr="00EC4662">
        <w:trPr>
          <w:trHeight w:val="566"/>
        </w:trPr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5D00D0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5D00D0">
              <w:rPr>
                <w:rFonts w:ascii="Arial" w:hAnsi="Arial" w:cs="Arial"/>
                <w:spacing w:val="-3"/>
                <w:szCs w:val="24"/>
                <w:lang w:val="en-US"/>
              </w:rPr>
              <w:t>Research Ethics Protocol number: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5D00D0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</w:tr>
      <w:tr w:rsidR="00684309" w:rsidRPr="00684309" w:rsidTr="00EC4662">
        <w:trPr>
          <w:trHeight w:val="566"/>
        </w:trPr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684309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Date of REC Approval: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684309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</w:tr>
    </w:tbl>
    <w:p w:rsidR="00684309" w:rsidRPr="005D00D0" w:rsidRDefault="00684309" w:rsidP="004923E7">
      <w:pPr>
        <w:spacing w:line="360" w:lineRule="auto"/>
        <w:jc w:val="both"/>
        <w:rPr>
          <w:rFonts w:ascii="Arial" w:hAnsi="Arial" w:cs="Arial"/>
          <w:spacing w:val="-3"/>
          <w:sz w:val="18"/>
          <w:szCs w:val="18"/>
          <w:lang w:val="en-IE"/>
        </w:rPr>
      </w:pPr>
    </w:p>
    <w:p w:rsidR="002559A7" w:rsidRPr="005D00D0" w:rsidRDefault="002559A7" w:rsidP="004923E7">
      <w:pPr>
        <w:spacing w:line="360" w:lineRule="auto"/>
        <w:jc w:val="both"/>
        <w:rPr>
          <w:rFonts w:ascii="Arial" w:hAnsi="Arial" w:cs="Arial"/>
          <w:spacing w:val="-3"/>
          <w:sz w:val="18"/>
          <w:szCs w:val="18"/>
          <w:lang w:val="en-IE"/>
        </w:rPr>
      </w:pPr>
    </w:p>
    <w:p w:rsidR="00684309" w:rsidRPr="00684309" w:rsidRDefault="00684309" w:rsidP="005D00D0">
      <w:pPr>
        <w:pStyle w:val="ListParagraph"/>
        <w:numPr>
          <w:ilvl w:val="0"/>
          <w:numId w:val="6"/>
        </w:numPr>
        <w:rPr>
          <w:rFonts w:cs="Arial"/>
          <w:b/>
          <w:sz w:val="28"/>
          <w:szCs w:val="28"/>
          <w:lang w:val="en"/>
        </w:rPr>
      </w:pPr>
      <w:r w:rsidRPr="00684309">
        <w:rPr>
          <w:rFonts w:cs="Arial"/>
          <w:b/>
          <w:sz w:val="28"/>
          <w:szCs w:val="28"/>
          <w:lang w:val="en"/>
        </w:rPr>
        <w:t>Commencement and termination dates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3969"/>
      </w:tblGrid>
      <w:tr w:rsidR="00684309" w:rsidRPr="002A7AD4" w:rsidTr="00EC4662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2A7AD4" w:rsidRDefault="00684309" w:rsidP="002A7AD4">
            <w:pPr>
              <w:rPr>
                <w:rFonts w:ascii="Arial" w:hAnsi="Arial" w:cs="Arial"/>
              </w:rPr>
            </w:pPr>
            <w:r w:rsidRPr="002A7AD4">
              <w:rPr>
                <w:rFonts w:ascii="Arial" w:hAnsi="Arial" w:cs="Arial"/>
                <w:spacing w:val="-3"/>
                <w:szCs w:val="24"/>
              </w:rPr>
              <w:t>Has the study started?</w:t>
            </w:r>
          </w:p>
          <w:p w:rsidR="00684309" w:rsidRPr="002A7AD4" w:rsidRDefault="00684309" w:rsidP="002A7AD4">
            <w:pPr>
              <w:rPr>
                <w:rFonts w:ascii="Arial" w:hAnsi="Arial" w:cs="Arial"/>
                <w:spacing w:val="-3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2A7AD4" w:rsidRDefault="00684309" w:rsidP="002A7AD4">
            <w:pPr>
              <w:jc w:val="both"/>
              <w:rPr>
                <w:rFonts w:ascii="Arial" w:hAnsi="Arial" w:cs="Arial"/>
              </w:rPr>
            </w:pPr>
            <w:r w:rsidRPr="002A7AD4">
              <w:rPr>
                <w:rFonts w:ascii="Arial" w:hAnsi="Arial" w:cs="Arial"/>
                <w:szCs w:val="24"/>
                <w:lang w:val="en-US"/>
              </w:rPr>
              <w:t>Yes / No</w:t>
            </w:r>
          </w:p>
          <w:p w:rsidR="00684309" w:rsidRPr="002A7AD4" w:rsidRDefault="00684309" w:rsidP="002A7AD4">
            <w:pPr>
              <w:keepNext/>
              <w:jc w:val="both"/>
              <w:outlineLvl w:val="0"/>
              <w:rPr>
                <w:rFonts w:ascii="Arial" w:hAnsi="Arial" w:cs="Arial"/>
                <w:spacing w:val="-3"/>
                <w:szCs w:val="24"/>
              </w:rPr>
            </w:pPr>
          </w:p>
        </w:tc>
      </w:tr>
      <w:tr w:rsidR="00684309" w:rsidRPr="002A7AD4" w:rsidTr="00EC4662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2A7AD4" w:rsidRDefault="00684309" w:rsidP="002A7AD4">
            <w:pPr>
              <w:rPr>
                <w:rFonts w:ascii="Arial" w:hAnsi="Arial" w:cs="Arial"/>
                <w:spacing w:val="-3"/>
                <w:szCs w:val="24"/>
              </w:rPr>
            </w:pPr>
            <w:r w:rsidRPr="002A7AD4">
              <w:rPr>
                <w:rFonts w:ascii="Arial" w:hAnsi="Arial" w:cs="Arial"/>
                <w:spacing w:val="-3"/>
                <w:szCs w:val="24"/>
              </w:rPr>
              <w:t>If yes, what was the actual start date?</w:t>
            </w:r>
          </w:p>
          <w:p w:rsidR="00684309" w:rsidRPr="002A7AD4" w:rsidRDefault="00684309" w:rsidP="002A7AD4">
            <w:pPr>
              <w:rPr>
                <w:rFonts w:ascii="Arial" w:hAnsi="Arial" w:cs="Arial"/>
                <w:spacing w:val="-3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2A7AD4" w:rsidRDefault="00684309" w:rsidP="002A7AD4">
            <w:pPr>
              <w:jc w:val="both"/>
              <w:rPr>
                <w:rFonts w:ascii="Arial" w:hAnsi="Arial" w:cs="Arial"/>
                <w:spacing w:val="-3"/>
                <w:szCs w:val="24"/>
              </w:rPr>
            </w:pPr>
          </w:p>
        </w:tc>
      </w:tr>
      <w:tr w:rsidR="00684309" w:rsidRPr="002A7AD4" w:rsidTr="00EC4662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2A7AD4" w:rsidRDefault="00684309" w:rsidP="002A7AD4">
            <w:pPr>
              <w:rPr>
                <w:rFonts w:ascii="Arial" w:hAnsi="Arial" w:cs="Arial"/>
                <w:spacing w:val="-3"/>
                <w:szCs w:val="24"/>
              </w:rPr>
            </w:pPr>
            <w:r w:rsidRPr="002A7AD4">
              <w:rPr>
                <w:rFonts w:ascii="Arial" w:hAnsi="Arial" w:cs="Arial"/>
                <w:spacing w:val="-3"/>
                <w:szCs w:val="24"/>
              </w:rPr>
              <w:t>If no, what are the reasons for the study not commencing?</w:t>
            </w:r>
          </w:p>
          <w:p w:rsidR="00684309" w:rsidRPr="002A7AD4" w:rsidRDefault="00684309" w:rsidP="002A7AD4">
            <w:pPr>
              <w:rPr>
                <w:rFonts w:ascii="Arial" w:hAnsi="Arial" w:cs="Arial"/>
                <w:spacing w:val="-3"/>
                <w:szCs w:val="24"/>
              </w:rPr>
            </w:pPr>
          </w:p>
          <w:p w:rsidR="00684309" w:rsidRPr="002A7AD4" w:rsidRDefault="00684309" w:rsidP="002A7AD4">
            <w:pPr>
              <w:rPr>
                <w:rFonts w:ascii="Arial" w:hAnsi="Arial" w:cs="Arial"/>
                <w:spacing w:val="-3"/>
                <w:szCs w:val="24"/>
              </w:rPr>
            </w:pPr>
            <w:r w:rsidRPr="002A7AD4">
              <w:rPr>
                <w:rFonts w:ascii="Arial" w:hAnsi="Arial" w:cs="Arial"/>
                <w:spacing w:val="-3"/>
                <w:szCs w:val="24"/>
              </w:rPr>
              <w:t>What is the expected start date?</w:t>
            </w:r>
          </w:p>
          <w:p w:rsidR="00684309" w:rsidRPr="002A7AD4" w:rsidRDefault="00684309" w:rsidP="002A7AD4">
            <w:pPr>
              <w:rPr>
                <w:rFonts w:ascii="Arial" w:hAnsi="Arial" w:cs="Arial"/>
                <w:spacing w:val="-3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2A7AD4" w:rsidRDefault="00684309" w:rsidP="002A7AD4">
            <w:pPr>
              <w:jc w:val="both"/>
              <w:rPr>
                <w:rFonts w:ascii="Arial" w:hAnsi="Arial" w:cs="Arial"/>
                <w:spacing w:val="-3"/>
                <w:szCs w:val="24"/>
              </w:rPr>
            </w:pPr>
          </w:p>
          <w:p w:rsidR="00684309" w:rsidRPr="002A7AD4" w:rsidRDefault="00684309" w:rsidP="002A7AD4">
            <w:pPr>
              <w:jc w:val="both"/>
              <w:rPr>
                <w:rFonts w:ascii="Arial" w:hAnsi="Arial" w:cs="Arial"/>
                <w:spacing w:val="-3"/>
                <w:szCs w:val="24"/>
              </w:rPr>
            </w:pPr>
          </w:p>
          <w:p w:rsidR="00684309" w:rsidRPr="002A7AD4" w:rsidRDefault="00684309" w:rsidP="002A7AD4">
            <w:pPr>
              <w:jc w:val="both"/>
              <w:rPr>
                <w:rFonts w:ascii="Arial" w:hAnsi="Arial" w:cs="Arial"/>
                <w:spacing w:val="-3"/>
                <w:szCs w:val="24"/>
              </w:rPr>
            </w:pPr>
          </w:p>
          <w:p w:rsidR="00684309" w:rsidRPr="002A7AD4" w:rsidRDefault="00684309" w:rsidP="002A7AD4">
            <w:pPr>
              <w:jc w:val="both"/>
              <w:rPr>
                <w:rFonts w:ascii="Arial" w:hAnsi="Arial" w:cs="Arial"/>
                <w:spacing w:val="-3"/>
                <w:szCs w:val="24"/>
              </w:rPr>
            </w:pPr>
          </w:p>
          <w:p w:rsidR="00684309" w:rsidRPr="002A7AD4" w:rsidRDefault="00684309" w:rsidP="002A7AD4">
            <w:pPr>
              <w:jc w:val="both"/>
              <w:rPr>
                <w:rFonts w:ascii="Arial" w:hAnsi="Arial" w:cs="Arial"/>
                <w:spacing w:val="-3"/>
                <w:szCs w:val="24"/>
              </w:rPr>
            </w:pPr>
          </w:p>
        </w:tc>
      </w:tr>
      <w:tr w:rsidR="00684309" w:rsidRPr="002A7AD4" w:rsidTr="00EC4662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2A7AD4" w:rsidRDefault="008D11B1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What is the expected completion date</w:t>
            </w:r>
            <w:r w:rsidR="00684309" w:rsidRPr="002A7AD4">
              <w:rPr>
                <w:rFonts w:ascii="Arial" w:hAnsi="Arial" w:cs="Arial"/>
                <w:spacing w:val="-3"/>
                <w:szCs w:val="24"/>
                <w:lang w:val="en-US"/>
              </w:rPr>
              <w:t>?</w:t>
            </w:r>
          </w:p>
          <w:p w:rsidR="00684309" w:rsidRPr="002A7AD4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684309" w:rsidRPr="002A7AD4" w:rsidRDefault="00EE586B" w:rsidP="002A7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</w:t>
            </w:r>
            <w:r w:rsidR="008D11B1">
              <w:rPr>
                <w:rFonts w:ascii="Arial" w:hAnsi="Arial" w:cs="Arial"/>
              </w:rPr>
              <w:t xml:space="preserve">f already completed, </w:t>
            </w:r>
            <w:r>
              <w:rPr>
                <w:rFonts w:ascii="Arial" w:hAnsi="Arial" w:cs="Arial"/>
              </w:rPr>
              <w:t xml:space="preserve">please </w:t>
            </w:r>
            <w:r w:rsidR="008D11B1">
              <w:rPr>
                <w:rFonts w:ascii="Arial" w:hAnsi="Arial" w:cs="Arial"/>
              </w:rPr>
              <w:t xml:space="preserve">submit </w:t>
            </w:r>
            <w:r>
              <w:rPr>
                <w:rFonts w:ascii="Arial" w:hAnsi="Arial" w:cs="Arial"/>
              </w:rPr>
              <w:t>the END OF STUDY Form instead of this form)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2A7AD4" w:rsidRDefault="00684309" w:rsidP="008D11B1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D11B1" w:rsidRPr="002A7AD4" w:rsidTr="00EC4662"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B1" w:rsidRPr="002A7AD4" w:rsidRDefault="008D11B1" w:rsidP="008916E1">
            <w:pPr>
              <w:pStyle w:val="BodyText2"/>
              <w:spacing w:after="0" w:line="240" w:lineRule="auto"/>
              <w:rPr>
                <w:rFonts w:ascii="Arial" w:hAnsi="Arial" w:cs="Arial"/>
                <w:b/>
              </w:rPr>
            </w:pPr>
            <w:r w:rsidRPr="002A7AD4">
              <w:rPr>
                <w:rFonts w:ascii="Arial" w:hAnsi="Arial" w:cs="Arial"/>
              </w:rPr>
              <w:t>If you do not expect the study to be completed, give reason(s)</w:t>
            </w:r>
          </w:p>
          <w:p w:rsidR="008D11B1" w:rsidRPr="002A7AD4" w:rsidRDefault="008D11B1" w:rsidP="008916E1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1B1" w:rsidRPr="002A7AD4" w:rsidRDefault="008D11B1" w:rsidP="008916E1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EC4662" w:rsidRPr="002A7AD4" w:rsidTr="00EC4662">
        <w:tc>
          <w:tcPr>
            <w:tcW w:w="90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662" w:rsidRDefault="00EC4662" w:rsidP="002A7A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2A7AD4">
              <w:rPr>
                <w:rFonts w:ascii="Arial" w:hAnsi="Arial" w:cs="Arial"/>
              </w:rPr>
              <w:t xml:space="preserve">f you expect the study to overrun the planned completion date, the REC </w:t>
            </w:r>
            <w:r>
              <w:rPr>
                <w:rFonts w:ascii="Arial" w:hAnsi="Arial" w:cs="Arial"/>
              </w:rPr>
              <w:t>should be notified</w:t>
            </w:r>
            <w:r w:rsidRPr="002A7AD4">
              <w:rPr>
                <w:rFonts w:ascii="Arial" w:hAnsi="Arial" w:cs="Arial"/>
              </w:rPr>
              <w:t>.</w:t>
            </w:r>
          </w:p>
          <w:p w:rsidR="00EC4662" w:rsidRPr="002A7AD4" w:rsidRDefault="00EC4662" w:rsidP="002A7AD4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5804D3" w:rsidRDefault="005804D3" w:rsidP="005804D3">
      <w:pPr>
        <w:pStyle w:val="ListParagraph"/>
        <w:numPr>
          <w:ilvl w:val="0"/>
          <w:numId w:val="0"/>
        </w:numPr>
        <w:ind w:left="720"/>
        <w:rPr>
          <w:rFonts w:cs="Arial"/>
          <w:b/>
          <w:sz w:val="28"/>
          <w:szCs w:val="28"/>
          <w:lang w:val="en"/>
        </w:rPr>
      </w:pPr>
    </w:p>
    <w:p w:rsidR="005804D3" w:rsidRDefault="005804D3" w:rsidP="005804D3">
      <w:pPr>
        <w:pStyle w:val="ListParagraph"/>
        <w:numPr>
          <w:ilvl w:val="0"/>
          <w:numId w:val="0"/>
        </w:numPr>
        <w:ind w:left="720"/>
        <w:rPr>
          <w:rFonts w:cs="Arial"/>
          <w:b/>
          <w:sz w:val="28"/>
          <w:szCs w:val="28"/>
          <w:lang w:val="en"/>
        </w:rPr>
      </w:pPr>
    </w:p>
    <w:p w:rsidR="00684309" w:rsidRPr="003820CD" w:rsidRDefault="00684309" w:rsidP="00684309">
      <w:pPr>
        <w:pStyle w:val="ListParagraph"/>
        <w:numPr>
          <w:ilvl w:val="0"/>
          <w:numId w:val="6"/>
        </w:numPr>
        <w:rPr>
          <w:rFonts w:cs="Arial"/>
          <w:b/>
          <w:sz w:val="28"/>
          <w:szCs w:val="28"/>
          <w:lang w:val="en"/>
        </w:rPr>
      </w:pPr>
      <w:r w:rsidRPr="003820CD">
        <w:rPr>
          <w:rFonts w:cs="Arial"/>
          <w:b/>
          <w:sz w:val="28"/>
          <w:szCs w:val="28"/>
          <w:lang w:val="en"/>
        </w:rPr>
        <w:t>Recruitment of participants</w:t>
      </w:r>
    </w:p>
    <w:p w:rsidR="00684309" w:rsidRPr="005D00D0" w:rsidRDefault="00684309" w:rsidP="00684309">
      <w:pPr>
        <w:rPr>
          <w:rFonts w:ascii="Arial" w:hAnsi="Arial" w:cs="Arial"/>
          <w:szCs w:val="24"/>
        </w:rPr>
      </w:pPr>
      <w:r w:rsidRPr="005D00D0">
        <w:rPr>
          <w:rFonts w:ascii="Arial" w:hAnsi="Arial" w:cs="Arial"/>
          <w:szCs w:val="24"/>
        </w:rPr>
        <w:t xml:space="preserve">In this section, “participants” </w:t>
      </w:r>
      <w:r>
        <w:rPr>
          <w:rFonts w:ascii="Arial" w:hAnsi="Arial" w:cs="Arial"/>
          <w:szCs w:val="24"/>
        </w:rPr>
        <w:t>refers to those</w:t>
      </w:r>
      <w:r w:rsidRPr="005D00D0">
        <w:rPr>
          <w:rFonts w:ascii="Arial" w:hAnsi="Arial" w:cs="Arial"/>
          <w:szCs w:val="24"/>
        </w:rPr>
        <w:t xml:space="preserve"> whose samples/data will be studied. 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394"/>
      </w:tblGrid>
      <w:tr w:rsidR="00684309" w:rsidRPr="00684309" w:rsidTr="00EC4662"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5D00D0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5D00D0">
              <w:rPr>
                <w:rFonts w:ascii="Arial" w:hAnsi="Arial" w:cs="Arial"/>
                <w:spacing w:val="-3"/>
                <w:szCs w:val="24"/>
                <w:lang w:val="en-US"/>
              </w:rPr>
              <w:t>Number of participants recruited:</w:t>
            </w:r>
          </w:p>
          <w:p w:rsidR="00684309" w:rsidRPr="005D00D0" w:rsidRDefault="00684309" w:rsidP="002A7A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Default="00EC4662" w:rsidP="002A7AD4">
            <w:pPr>
              <w:rPr>
                <w:rFonts w:ascii="Arial" w:hAnsi="Arial" w:cs="Arial"/>
                <w:bCs/>
                <w:iCs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Cs/>
                <w:spacing w:val="-3"/>
                <w:szCs w:val="24"/>
                <w:lang w:val="en-US"/>
              </w:rPr>
              <w:t>Expected to have recruited to date</w:t>
            </w:r>
            <w:r w:rsidR="00684309" w:rsidRPr="005D00D0">
              <w:rPr>
                <w:rFonts w:ascii="Arial" w:hAnsi="Arial" w:cs="Arial"/>
                <w:bCs/>
                <w:iCs/>
                <w:spacing w:val="-3"/>
                <w:szCs w:val="24"/>
                <w:lang w:val="en-US"/>
              </w:rPr>
              <w:t>:</w:t>
            </w:r>
          </w:p>
          <w:p w:rsidR="008D11B1" w:rsidRPr="005D00D0" w:rsidRDefault="008D11B1" w:rsidP="002A7AD4">
            <w:pPr>
              <w:rPr>
                <w:rFonts w:ascii="Arial" w:hAnsi="Arial" w:cs="Arial"/>
                <w:bCs/>
                <w:iCs/>
                <w:spacing w:val="-3"/>
                <w:szCs w:val="24"/>
                <w:lang w:val="en-US"/>
              </w:rPr>
            </w:pPr>
          </w:p>
          <w:p w:rsidR="00684309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5D00D0">
              <w:rPr>
                <w:rFonts w:ascii="Arial" w:hAnsi="Arial" w:cs="Arial"/>
                <w:spacing w:val="-3"/>
                <w:szCs w:val="24"/>
                <w:lang w:val="en-US"/>
              </w:rPr>
              <w:t>Actual number recruited to date:</w:t>
            </w:r>
          </w:p>
          <w:p w:rsidR="00EC4662" w:rsidRPr="005D00D0" w:rsidRDefault="00EC466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</w:tr>
      <w:tr w:rsidR="003820CD" w:rsidRPr="002A7AD4" w:rsidTr="00EC4662"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2A7AD4">
              <w:rPr>
                <w:rFonts w:ascii="Arial" w:hAnsi="Arial" w:cs="Arial"/>
                <w:spacing w:val="-3"/>
                <w:szCs w:val="24"/>
                <w:lang w:val="en-US"/>
              </w:rPr>
              <w:t>Have there been any difficulties in recruiting participants?</w:t>
            </w:r>
          </w:p>
          <w:p w:rsidR="00EC4662" w:rsidRPr="002A7AD4" w:rsidRDefault="00EC4662" w:rsidP="002A7AD4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2A7AD4" w:rsidRDefault="003820CD" w:rsidP="002A7AD4">
            <w:pPr>
              <w:rPr>
                <w:rFonts w:ascii="Arial" w:hAnsi="Arial" w:cs="Arial"/>
                <w:szCs w:val="24"/>
              </w:rPr>
            </w:pPr>
            <w:r w:rsidRPr="002A7AD4"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3820CD" w:rsidRPr="002A7AD4" w:rsidTr="00EC4662"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2A7AD4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2A7AD4">
              <w:rPr>
                <w:rFonts w:ascii="Arial" w:hAnsi="Arial" w:cs="Arial"/>
                <w:spacing w:val="-3"/>
                <w:szCs w:val="24"/>
                <w:lang w:val="en-US"/>
              </w:rPr>
              <w:t>If Yes, give details:</w:t>
            </w:r>
          </w:p>
          <w:p w:rsidR="003820CD" w:rsidRPr="002A7AD4" w:rsidRDefault="003820CD" w:rsidP="002A7A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2A7AD4" w:rsidRDefault="003820CD" w:rsidP="002A7AD4">
            <w:pPr>
              <w:rPr>
                <w:rFonts w:ascii="Arial" w:hAnsi="Arial" w:cs="Arial"/>
                <w:szCs w:val="24"/>
              </w:rPr>
            </w:pPr>
          </w:p>
        </w:tc>
      </w:tr>
      <w:tr w:rsidR="00684309" w:rsidRPr="00684309" w:rsidTr="00EC4662"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5D00D0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5D00D0">
              <w:rPr>
                <w:rFonts w:ascii="Arial" w:hAnsi="Arial" w:cs="Arial"/>
                <w:spacing w:val="-3"/>
                <w:szCs w:val="24"/>
                <w:lang w:val="en-US"/>
              </w:rPr>
              <w:t xml:space="preserve">Number of withdrawals from study to date: </w:t>
            </w:r>
          </w:p>
          <w:p w:rsidR="00684309" w:rsidRPr="005D00D0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684309" w:rsidRPr="005D00D0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5D00D0" w:rsidRDefault="00684309" w:rsidP="005D00D0">
            <w:pPr>
              <w:rPr>
                <w:rFonts w:cs="Arial"/>
                <w:spacing w:val="-3"/>
                <w:szCs w:val="24"/>
                <w:lang w:val="en-US"/>
              </w:rPr>
            </w:pPr>
            <w:r w:rsidRPr="005D00D0">
              <w:rPr>
                <w:rFonts w:cs="Arial"/>
                <w:spacing w:val="-3"/>
                <w:szCs w:val="24"/>
                <w:lang w:val="en-US"/>
              </w:rPr>
              <w:t xml:space="preserve"> </w:t>
            </w:r>
          </w:p>
          <w:p w:rsidR="00684309" w:rsidRPr="005D00D0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684309" w:rsidRPr="005D00D0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</w:tr>
      <w:tr w:rsidR="00684309" w:rsidRPr="00684309" w:rsidTr="00EC4662"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5D00D0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5D00D0">
              <w:rPr>
                <w:rFonts w:ascii="Arial" w:hAnsi="Arial" w:cs="Arial"/>
                <w:spacing w:val="-3"/>
                <w:szCs w:val="24"/>
                <w:lang w:val="en-US"/>
              </w:rPr>
              <w:t>Do you plan to increase the planned recruitment of participants into the study?</w:t>
            </w:r>
          </w:p>
          <w:p w:rsidR="00684309" w:rsidRPr="005D00D0" w:rsidRDefault="00684309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684309" w:rsidRPr="005D00D0" w:rsidRDefault="00684309" w:rsidP="002A7AD4">
            <w:pPr>
              <w:rPr>
                <w:rFonts w:ascii="Arial" w:hAnsi="Arial" w:cs="Arial"/>
              </w:rPr>
            </w:pPr>
            <w:r w:rsidRPr="005D00D0">
              <w:rPr>
                <w:rFonts w:ascii="Arial" w:hAnsi="Arial" w:cs="Arial"/>
                <w:spacing w:val="-3"/>
                <w:szCs w:val="24"/>
                <w:lang w:val="en-US"/>
              </w:rPr>
              <w:t>Any increase in planned recruitment should be notified to the REC as a substantial amendment for ethical review.</w:t>
            </w:r>
          </w:p>
          <w:p w:rsidR="00684309" w:rsidRPr="005D00D0" w:rsidRDefault="00684309" w:rsidP="002A7A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09" w:rsidRPr="005D00D0" w:rsidRDefault="00684309" w:rsidP="002A7AD4">
            <w:pPr>
              <w:rPr>
                <w:rFonts w:ascii="Arial" w:hAnsi="Arial" w:cs="Arial"/>
                <w:szCs w:val="24"/>
              </w:rPr>
            </w:pPr>
            <w:r w:rsidRPr="005D00D0">
              <w:rPr>
                <w:rFonts w:ascii="Arial" w:hAnsi="Arial" w:cs="Arial"/>
                <w:szCs w:val="24"/>
              </w:rPr>
              <w:t>Yes / No</w:t>
            </w:r>
          </w:p>
        </w:tc>
      </w:tr>
    </w:tbl>
    <w:p w:rsidR="00684309" w:rsidRDefault="00684309" w:rsidP="005804D3">
      <w:pPr>
        <w:jc w:val="both"/>
        <w:rPr>
          <w:rFonts w:ascii="Arial" w:hAnsi="Arial" w:cs="Arial"/>
          <w:spacing w:val="-3"/>
          <w:sz w:val="18"/>
          <w:szCs w:val="18"/>
          <w:lang w:val="en-IE"/>
        </w:rPr>
      </w:pPr>
    </w:p>
    <w:p w:rsidR="005804D3" w:rsidRDefault="005804D3" w:rsidP="005804D3">
      <w:pPr>
        <w:jc w:val="both"/>
        <w:rPr>
          <w:rFonts w:ascii="Arial" w:hAnsi="Arial" w:cs="Arial"/>
          <w:spacing w:val="-3"/>
          <w:sz w:val="18"/>
          <w:szCs w:val="18"/>
          <w:lang w:val="en-IE"/>
        </w:rPr>
      </w:pPr>
    </w:p>
    <w:p w:rsidR="003820CD" w:rsidRPr="005D00D0" w:rsidRDefault="003820CD" w:rsidP="005804D3">
      <w:pPr>
        <w:pStyle w:val="Heading3"/>
        <w:keepLines/>
        <w:numPr>
          <w:ilvl w:val="0"/>
          <w:numId w:val="6"/>
        </w:numPr>
        <w:suppressAutoHyphens/>
        <w:autoSpaceDN w:val="0"/>
        <w:ind w:right="0"/>
        <w:textAlignment w:val="baseline"/>
        <w:rPr>
          <w:rFonts w:ascii="Arial" w:hAnsi="Arial" w:cs="Arial"/>
          <w:sz w:val="28"/>
          <w:szCs w:val="28"/>
          <w:lang w:val="en"/>
        </w:rPr>
      </w:pPr>
      <w:r w:rsidRPr="005D00D0">
        <w:rPr>
          <w:rFonts w:ascii="Arial" w:hAnsi="Arial" w:cs="Arial"/>
          <w:sz w:val="28"/>
          <w:szCs w:val="28"/>
          <w:lang w:val="en"/>
        </w:rPr>
        <w:t>Safety of participants</w:t>
      </w:r>
    </w:p>
    <w:p w:rsidR="003820CD" w:rsidRPr="005D00D0" w:rsidRDefault="003820CD" w:rsidP="003820CD">
      <w:pPr>
        <w:rPr>
          <w:rFonts w:ascii="Arial" w:hAnsi="Arial" w:cs="Arial"/>
          <w:lang w:val="en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394"/>
      </w:tblGrid>
      <w:tr w:rsidR="003820CD" w:rsidRPr="003820CD" w:rsidTr="00EC4662"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5D00D0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5D00D0">
              <w:rPr>
                <w:rFonts w:ascii="Arial" w:hAnsi="Arial" w:cs="Arial"/>
                <w:spacing w:val="-3"/>
                <w:szCs w:val="24"/>
                <w:lang w:val="en-US"/>
              </w:rPr>
              <w:t>Have there been any related and unexpected serious adverse events (SAEs) in this study?</w:t>
            </w:r>
          </w:p>
          <w:p w:rsidR="003820CD" w:rsidRPr="005D00D0" w:rsidRDefault="003820CD" w:rsidP="002A7AD4">
            <w:pPr>
              <w:keepNext/>
              <w:outlineLvl w:val="7"/>
              <w:rPr>
                <w:rFonts w:ascii="Arial" w:hAnsi="Arial" w:cs="Arial"/>
                <w:iCs/>
                <w:spacing w:val="-3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5D00D0" w:rsidRDefault="003820CD" w:rsidP="002A7AD4">
            <w:pPr>
              <w:keepNext/>
              <w:outlineLvl w:val="0"/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5D00D0">
              <w:rPr>
                <w:rFonts w:ascii="Arial" w:hAnsi="Arial" w:cs="Arial"/>
                <w:spacing w:val="-3"/>
                <w:szCs w:val="24"/>
                <w:lang w:val="en-US"/>
              </w:rPr>
              <w:t>Yes / No</w:t>
            </w:r>
          </w:p>
        </w:tc>
      </w:tr>
      <w:tr w:rsidR="003820CD" w:rsidRPr="003820CD" w:rsidTr="00EC4662"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5D00D0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5D00D0">
              <w:rPr>
                <w:rFonts w:ascii="Arial" w:hAnsi="Arial" w:cs="Arial"/>
                <w:spacing w:val="-3"/>
                <w:szCs w:val="24"/>
                <w:lang w:val="en-US"/>
              </w:rPr>
              <w:t>Have these SAEs been notified to the Committee?</w:t>
            </w:r>
          </w:p>
          <w:p w:rsidR="003820CD" w:rsidRPr="005D00D0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3820CD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5D00D0">
              <w:rPr>
                <w:rFonts w:ascii="Arial" w:hAnsi="Arial" w:cs="Arial"/>
                <w:spacing w:val="-3"/>
                <w:szCs w:val="24"/>
                <w:lang w:val="en-US"/>
              </w:rPr>
              <w:t>If no, please submit details with this report and give reasons for late notification.</w:t>
            </w:r>
          </w:p>
          <w:p w:rsidR="00EC4662" w:rsidRPr="005D00D0" w:rsidRDefault="00EC466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5D00D0" w:rsidRDefault="003820CD" w:rsidP="002A7AD4">
            <w:pPr>
              <w:keepNext/>
              <w:outlineLvl w:val="0"/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5D00D0">
              <w:rPr>
                <w:rFonts w:ascii="Arial" w:hAnsi="Arial" w:cs="Arial"/>
                <w:spacing w:val="-3"/>
                <w:szCs w:val="24"/>
                <w:lang w:val="en-US"/>
              </w:rPr>
              <w:t>Yes / No /Not applicable</w:t>
            </w:r>
          </w:p>
        </w:tc>
      </w:tr>
      <w:tr w:rsidR="003820CD" w:rsidRPr="003820CD" w:rsidTr="00EC4662"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5D00D0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5D00D0">
              <w:rPr>
                <w:rFonts w:ascii="Arial" w:hAnsi="Arial" w:cs="Arial"/>
                <w:spacing w:val="-3"/>
                <w:szCs w:val="24"/>
                <w:lang w:val="en-US"/>
              </w:rPr>
              <w:t>Have any concerns arisen about the safety of participants in this study?</w:t>
            </w:r>
          </w:p>
          <w:p w:rsidR="003820CD" w:rsidRPr="005D00D0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3820CD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5D00D0">
              <w:rPr>
                <w:rFonts w:ascii="Arial" w:hAnsi="Arial" w:cs="Arial"/>
                <w:spacing w:val="-3"/>
                <w:szCs w:val="24"/>
                <w:lang w:val="en-US"/>
              </w:rPr>
              <w:t>If yes, give details and say how the concerns have been addressed. This information will be considered by the Committee when reviewing the report.</w:t>
            </w:r>
          </w:p>
          <w:p w:rsidR="00EC4662" w:rsidRPr="005D00D0" w:rsidRDefault="00EC466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5D00D0" w:rsidRDefault="003820CD" w:rsidP="002A7AD4">
            <w:pPr>
              <w:rPr>
                <w:rFonts w:ascii="Arial" w:hAnsi="Arial" w:cs="Arial"/>
                <w:szCs w:val="24"/>
                <w:lang w:val="en-US"/>
              </w:rPr>
            </w:pPr>
            <w:r w:rsidRPr="005D00D0">
              <w:rPr>
                <w:rFonts w:ascii="Arial" w:hAnsi="Arial" w:cs="Arial"/>
                <w:szCs w:val="24"/>
                <w:lang w:val="en-US"/>
              </w:rPr>
              <w:t>Yes / No</w:t>
            </w:r>
          </w:p>
          <w:p w:rsidR="003820CD" w:rsidRPr="005D00D0" w:rsidRDefault="003820CD" w:rsidP="002A7AD4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3820CD" w:rsidRPr="005D00D0" w:rsidRDefault="003820CD" w:rsidP="002A7AD4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3820CD" w:rsidRPr="005D00D0" w:rsidRDefault="003820CD" w:rsidP="002A7AD4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3820CD" w:rsidRDefault="003820CD" w:rsidP="003820CD">
      <w:pPr>
        <w:rPr>
          <w:rFonts w:ascii="Arial" w:hAnsi="Arial" w:cs="Arial"/>
          <w:lang w:val="en"/>
        </w:rPr>
      </w:pPr>
    </w:p>
    <w:p w:rsidR="003820CD" w:rsidRPr="005D00D0" w:rsidRDefault="003820CD" w:rsidP="003820CD">
      <w:pPr>
        <w:rPr>
          <w:rFonts w:ascii="Arial" w:hAnsi="Arial" w:cs="Arial"/>
          <w:lang w:val="en"/>
        </w:rPr>
      </w:pPr>
    </w:p>
    <w:p w:rsidR="003820CD" w:rsidRPr="003820CD" w:rsidRDefault="003820CD" w:rsidP="005D00D0">
      <w:pPr>
        <w:pStyle w:val="ListParagraph"/>
        <w:numPr>
          <w:ilvl w:val="0"/>
          <w:numId w:val="6"/>
        </w:numPr>
        <w:rPr>
          <w:rFonts w:cs="Arial"/>
          <w:b/>
          <w:sz w:val="28"/>
          <w:szCs w:val="28"/>
          <w:lang w:val="en"/>
        </w:rPr>
      </w:pPr>
      <w:r w:rsidRPr="003820CD">
        <w:rPr>
          <w:rFonts w:cs="Arial"/>
          <w:b/>
          <w:sz w:val="28"/>
          <w:szCs w:val="28"/>
          <w:lang w:val="en"/>
        </w:rPr>
        <w:t xml:space="preserve">Amendments 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394"/>
      </w:tblGrid>
      <w:tr w:rsidR="003820CD" w:rsidRPr="003820CD" w:rsidTr="00EC4662"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5D00D0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5D00D0">
              <w:rPr>
                <w:rFonts w:ascii="Arial" w:hAnsi="Arial" w:cs="Arial"/>
                <w:spacing w:val="-3"/>
                <w:szCs w:val="24"/>
                <w:lang w:val="en-US"/>
              </w:rPr>
              <w:t xml:space="preserve">Have any substantial amendments been made to the </w:t>
            </w:r>
            <w:r>
              <w:rPr>
                <w:rFonts w:ascii="Arial" w:hAnsi="Arial" w:cs="Arial"/>
                <w:spacing w:val="-3"/>
                <w:szCs w:val="24"/>
                <w:lang w:val="en-US"/>
              </w:rPr>
              <w:t>study</w:t>
            </w:r>
            <w:r w:rsidRPr="005D00D0">
              <w:rPr>
                <w:rFonts w:ascii="Arial" w:hAnsi="Arial" w:cs="Arial"/>
                <w:spacing w:val="-3"/>
                <w:szCs w:val="24"/>
                <w:lang w:val="en-US"/>
              </w:rPr>
              <w:t xml:space="preserve"> during the year?</w:t>
            </w:r>
          </w:p>
          <w:p w:rsidR="003820CD" w:rsidRPr="005D00D0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5D00D0" w:rsidRDefault="003820CD" w:rsidP="002A7AD4">
            <w:pPr>
              <w:keepNext/>
              <w:outlineLvl w:val="2"/>
              <w:rPr>
                <w:rFonts w:ascii="Arial" w:hAnsi="Arial" w:cs="Arial"/>
              </w:rPr>
            </w:pPr>
            <w:r w:rsidRPr="005D00D0">
              <w:rPr>
                <w:rFonts w:ascii="Arial" w:hAnsi="Arial" w:cs="Arial"/>
                <w:szCs w:val="24"/>
                <w:lang w:val="en-US"/>
              </w:rPr>
              <w:t>Yes / No</w:t>
            </w:r>
          </w:p>
        </w:tc>
      </w:tr>
      <w:tr w:rsidR="003820CD" w:rsidRPr="003820CD" w:rsidTr="00EC4662"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5D00D0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5D00D0">
              <w:rPr>
                <w:rFonts w:ascii="Arial" w:hAnsi="Arial" w:cs="Arial"/>
                <w:spacing w:val="-3"/>
                <w:szCs w:val="24"/>
                <w:lang w:val="en-US"/>
              </w:rPr>
              <w:t xml:space="preserve">If yes, please give the date each substantial amendment </w:t>
            </w:r>
            <w:r>
              <w:rPr>
                <w:rFonts w:ascii="Arial" w:hAnsi="Arial" w:cs="Arial"/>
                <w:spacing w:val="-3"/>
                <w:szCs w:val="24"/>
                <w:lang w:val="en-US"/>
              </w:rPr>
              <w:t xml:space="preserve">was </w:t>
            </w:r>
            <w:r w:rsidRPr="005D00D0">
              <w:rPr>
                <w:rFonts w:ascii="Arial" w:hAnsi="Arial" w:cs="Arial"/>
                <w:spacing w:val="-3"/>
                <w:szCs w:val="24"/>
                <w:lang w:val="en-US"/>
              </w:rPr>
              <w:t>made.</w:t>
            </w:r>
          </w:p>
        </w:tc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5D00D0" w:rsidRDefault="003820CD" w:rsidP="002A7AD4">
            <w:pPr>
              <w:rPr>
                <w:rFonts w:ascii="Arial" w:hAnsi="Arial" w:cs="Arial"/>
                <w:szCs w:val="24"/>
              </w:rPr>
            </w:pPr>
          </w:p>
          <w:p w:rsidR="003820CD" w:rsidRPr="005D00D0" w:rsidRDefault="003820CD" w:rsidP="002A7AD4">
            <w:pPr>
              <w:rPr>
                <w:rFonts w:ascii="Arial" w:hAnsi="Arial" w:cs="Arial"/>
                <w:szCs w:val="24"/>
              </w:rPr>
            </w:pPr>
          </w:p>
          <w:p w:rsidR="003820CD" w:rsidRPr="005D00D0" w:rsidRDefault="003820CD" w:rsidP="002A7AD4">
            <w:pPr>
              <w:rPr>
                <w:rFonts w:ascii="Arial" w:hAnsi="Arial" w:cs="Arial"/>
                <w:szCs w:val="24"/>
              </w:rPr>
            </w:pPr>
          </w:p>
          <w:p w:rsidR="003820CD" w:rsidRPr="005D00D0" w:rsidRDefault="003820CD" w:rsidP="002A7AD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820CD" w:rsidRDefault="003820CD" w:rsidP="003820CD">
      <w:pPr>
        <w:rPr>
          <w:rFonts w:ascii="Arial" w:hAnsi="Arial" w:cs="Arial"/>
          <w:b/>
          <w:sz w:val="28"/>
          <w:szCs w:val="28"/>
          <w:lang w:val="en"/>
        </w:rPr>
      </w:pPr>
    </w:p>
    <w:p w:rsidR="00EC4662" w:rsidRDefault="00EC4662" w:rsidP="003820CD">
      <w:pPr>
        <w:rPr>
          <w:rFonts w:ascii="Arial" w:hAnsi="Arial" w:cs="Arial"/>
          <w:b/>
          <w:sz w:val="28"/>
          <w:szCs w:val="28"/>
          <w:lang w:val="en"/>
        </w:rPr>
      </w:pPr>
      <w:bookmarkStart w:id="0" w:name="_GoBack"/>
      <w:bookmarkEnd w:id="0"/>
    </w:p>
    <w:p w:rsidR="00EC4662" w:rsidRDefault="00EC4662" w:rsidP="003820CD">
      <w:pPr>
        <w:rPr>
          <w:rFonts w:ascii="Arial" w:hAnsi="Arial" w:cs="Arial"/>
          <w:b/>
          <w:sz w:val="28"/>
          <w:szCs w:val="28"/>
          <w:lang w:val="en"/>
        </w:rPr>
      </w:pPr>
    </w:p>
    <w:p w:rsidR="00EC4662" w:rsidRPr="005D00D0" w:rsidRDefault="00EC4662" w:rsidP="003820CD">
      <w:pPr>
        <w:rPr>
          <w:rFonts w:ascii="Arial" w:hAnsi="Arial" w:cs="Arial"/>
          <w:b/>
          <w:sz w:val="28"/>
          <w:szCs w:val="28"/>
          <w:lang w:val="en"/>
        </w:rPr>
      </w:pPr>
    </w:p>
    <w:p w:rsidR="003820CD" w:rsidRPr="003820CD" w:rsidRDefault="003820CD" w:rsidP="005D00D0">
      <w:pPr>
        <w:pStyle w:val="ListParagraph"/>
        <w:numPr>
          <w:ilvl w:val="0"/>
          <w:numId w:val="6"/>
        </w:numPr>
        <w:rPr>
          <w:rFonts w:cs="Arial"/>
          <w:b/>
          <w:sz w:val="28"/>
          <w:szCs w:val="28"/>
          <w:lang w:val="en"/>
        </w:rPr>
      </w:pPr>
      <w:r>
        <w:rPr>
          <w:rFonts w:cs="Arial"/>
          <w:b/>
          <w:sz w:val="28"/>
          <w:szCs w:val="28"/>
          <w:lang w:val="en"/>
        </w:rPr>
        <w:t>Progress to date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3667"/>
      </w:tblGrid>
      <w:tr w:rsidR="003820CD" w:rsidRPr="003820CD" w:rsidTr="00EC4662"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5D00D0" w:rsidRDefault="00D4240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Has data collection started?</w:t>
            </w:r>
          </w:p>
        </w:tc>
        <w:tc>
          <w:tcPr>
            <w:tcW w:w="3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5D00D0" w:rsidRDefault="00D42402" w:rsidP="005D00D0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2A7AD4">
              <w:rPr>
                <w:rFonts w:ascii="Arial" w:hAnsi="Arial" w:cs="Arial"/>
                <w:szCs w:val="24"/>
                <w:lang w:val="en-US"/>
              </w:rPr>
              <w:t>Yes / No</w:t>
            </w:r>
          </w:p>
          <w:p w:rsidR="003820CD" w:rsidRPr="005D00D0" w:rsidRDefault="003820CD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</w:tr>
      <w:tr w:rsidR="00D42402" w:rsidRPr="003820CD" w:rsidTr="00EC4662"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402" w:rsidRDefault="00D4240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Has data analysis started?</w:t>
            </w:r>
          </w:p>
        </w:tc>
        <w:tc>
          <w:tcPr>
            <w:tcW w:w="3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402" w:rsidRDefault="00D4240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2A7AD4">
              <w:rPr>
                <w:rFonts w:ascii="Arial" w:hAnsi="Arial" w:cs="Arial"/>
                <w:szCs w:val="24"/>
                <w:lang w:val="en-US"/>
              </w:rPr>
              <w:t>Yes / No</w:t>
            </w:r>
          </w:p>
          <w:p w:rsidR="00D42402" w:rsidRPr="00D42402" w:rsidRDefault="00D4240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</w:tr>
      <w:tr w:rsidR="00D42402" w:rsidRPr="003820CD" w:rsidTr="00EC4662"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402" w:rsidRDefault="00D4240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Have you started to write up or publish the results?</w:t>
            </w:r>
          </w:p>
        </w:tc>
        <w:tc>
          <w:tcPr>
            <w:tcW w:w="3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402" w:rsidRDefault="00D4240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 w:rsidRPr="002A7AD4">
              <w:rPr>
                <w:rFonts w:ascii="Arial" w:hAnsi="Arial" w:cs="Arial"/>
                <w:szCs w:val="24"/>
                <w:lang w:val="en-US"/>
              </w:rPr>
              <w:t>Yes / No</w:t>
            </w:r>
          </w:p>
          <w:p w:rsidR="00D42402" w:rsidRPr="00D42402" w:rsidRDefault="00D4240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</w:tr>
      <w:tr w:rsidR="00D42402" w:rsidRPr="003820CD" w:rsidTr="00EC4662"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402" w:rsidRDefault="00D4240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 xml:space="preserve">Please </w:t>
            </w:r>
            <w:r w:rsidR="00557296">
              <w:rPr>
                <w:rFonts w:ascii="Arial" w:hAnsi="Arial" w:cs="Arial"/>
                <w:spacing w:val="-3"/>
                <w:szCs w:val="24"/>
                <w:lang w:val="en-US"/>
              </w:rPr>
              <w:t xml:space="preserve">enclose with </w:t>
            </w:r>
            <w:r>
              <w:rPr>
                <w:rFonts w:ascii="Arial" w:hAnsi="Arial" w:cs="Arial"/>
                <w:spacing w:val="-3"/>
                <w:szCs w:val="24"/>
                <w:lang w:val="en-US"/>
              </w:rPr>
              <w:t>this report a copy of any publications or poster presentations generated by this research during the last 12 months</w:t>
            </w:r>
          </w:p>
          <w:p w:rsidR="00EC4662" w:rsidRDefault="00EC4662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  <w:tc>
          <w:tcPr>
            <w:tcW w:w="3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402" w:rsidRPr="002A7AD4" w:rsidRDefault="00D42402" w:rsidP="002A7AD4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Attached / Not applicable</w:t>
            </w:r>
          </w:p>
        </w:tc>
      </w:tr>
      <w:tr w:rsidR="00472CE6" w:rsidRPr="003820CD" w:rsidTr="00EC4662"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CE6" w:rsidRDefault="00472CE6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Have there been any amendments to published data after publication?</w:t>
            </w:r>
          </w:p>
          <w:p w:rsidR="00472CE6" w:rsidRDefault="00472CE6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  <w:p w:rsidR="00472CE6" w:rsidRDefault="00472CE6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Cs w:val="24"/>
                <w:lang w:val="en-US"/>
              </w:rPr>
              <w:t>If yes, please give details</w:t>
            </w:r>
          </w:p>
          <w:p w:rsidR="00472CE6" w:rsidRDefault="00472CE6" w:rsidP="002A7AD4">
            <w:pPr>
              <w:rPr>
                <w:rFonts w:ascii="Arial" w:hAnsi="Arial" w:cs="Arial"/>
                <w:spacing w:val="-3"/>
                <w:szCs w:val="24"/>
                <w:lang w:val="en-US"/>
              </w:rPr>
            </w:pPr>
          </w:p>
        </w:tc>
        <w:tc>
          <w:tcPr>
            <w:tcW w:w="3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CE6" w:rsidRDefault="00472CE6" w:rsidP="002A7AD4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3820CD" w:rsidRDefault="003820CD" w:rsidP="003820CD">
      <w:pPr>
        <w:rPr>
          <w:rFonts w:ascii="Arial" w:hAnsi="Arial" w:cs="Arial"/>
          <w:b/>
          <w:szCs w:val="28"/>
          <w:lang w:val="en"/>
        </w:rPr>
      </w:pPr>
    </w:p>
    <w:p w:rsidR="00EC4662" w:rsidRPr="00EC4662" w:rsidRDefault="00EC4662" w:rsidP="003820CD">
      <w:pPr>
        <w:rPr>
          <w:rFonts w:ascii="Arial" w:hAnsi="Arial" w:cs="Arial"/>
          <w:b/>
          <w:szCs w:val="28"/>
          <w:lang w:val="en"/>
        </w:rPr>
      </w:pPr>
    </w:p>
    <w:p w:rsidR="003820CD" w:rsidRDefault="003820CD" w:rsidP="005D00D0">
      <w:pPr>
        <w:pStyle w:val="ListParagraph"/>
        <w:numPr>
          <w:ilvl w:val="0"/>
          <w:numId w:val="6"/>
        </w:numPr>
        <w:rPr>
          <w:rFonts w:cs="Arial"/>
          <w:b/>
          <w:sz w:val="28"/>
          <w:szCs w:val="28"/>
          <w:lang w:val="en"/>
        </w:rPr>
      </w:pPr>
      <w:r w:rsidRPr="003820CD">
        <w:rPr>
          <w:rFonts w:cs="Arial"/>
          <w:b/>
          <w:sz w:val="28"/>
          <w:szCs w:val="28"/>
          <w:lang w:val="en"/>
        </w:rPr>
        <w:t>Declaration</w:t>
      </w:r>
    </w:p>
    <w:p w:rsidR="003820CD" w:rsidRPr="005D00D0" w:rsidRDefault="003820CD" w:rsidP="00EC4662">
      <w:pPr>
        <w:rPr>
          <w:rFonts w:cs="Arial"/>
          <w:spacing w:val="-3"/>
          <w:sz w:val="22"/>
          <w:lang w:val="en-IE"/>
        </w:rPr>
      </w:pPr>
      <w:r w:rsidRPr="005D00D0">
        <w:rPr>
          <w:rFonts w:ascii="Arial" w:hAnsi="Arial" w:cs="Arial"/>
          <w:spacing w:val="-3"/>
          <w:sz w:val="22"/>
          <w:szCs w:val="22"/>
          <w:lang w:val="en-IE"/>
        </w:rPr>
        <w:t>I wish to confirm that I have complied with the conditions set out in my original proposal and the above statements are a true reflection of the status of my research to date.</w:t>
      </w:r>
    </w:p>
    <w:p w:rsidR="005009D9" w:rsidRDefault="005009D9" w:rsidP="005009D9">
      <w:pPr>
        <w:rPr>
          <w:rFonts w:ascii="Arial" w:hAnsi="Arial" w:cs="Arial"/>
          <w:spacing w:val="-3"/>
          <w:sz w:val="22"/>
          <w:szCs w:val="22"/>
          <w:lang w:val="en-IE"/>
        </w:rPr>
      </w:pPr>
    </w:p>
    <w:p w:rsidR="005009D9" w:rsidRPr="00134291" w:rsidRDefault="005009D9" w:rsidP="005009D9">
      <w:pPr>
        <w:rPr>
          <w:rFonts w:cs="Arial"/>
          <w:spacing w:val="-3"/>
          <w:sz w:val="22"/>
          <w:lang w:val="en-IE"/>
        </w:rPr>
      </w:pPr>
      <w:r w:rsidRPr="007C10DB">
        <w:rPr>
          <w:rFonts w:ascii="Arial" w:hAnsi="Arial" w:cs="Arial"/>
          <w:spacing w:val="-3"/>
          <w:sz w:val="22"/>
          <w:szCs w:val="22"/>
          <w:lang w:val="en-IE"/>
        </w:rPr>
        <w:t>I agree that any poster, publication or thesis submitted can be linked or made available within St Patrick’s Mental Health Services online institutional repository (</w:t>
      </w:r>
      <w:hyperlink r:id="rId9" w:history="1">
        <w:r w:rsidRPr="007C10DB">
          <w:rPr>
            <w:rStyle w:val="Hyperlink"/>
            <w:rFonts w:ascii="Arial" w:hAnsi="Arial" w:cs="Arial"/>
            <w:spacing w:val="-3"/>
            <w:sz w:val="22"/>
            <w:szCs w:val="22"/>
            <w:lang w:val="en-IE"/>
          </w:rPr>
          <w:t>www.stpatricks.ie/research</w:t>
        </w:r>
      </w:hyperlink>
      <w:proofErr w:type="gramStart"/>
      <w:r w:rsidRPr="007C10DB">
        <w:rPr>
          <w:rFonts w:ascii="Arial" w:hAnsi="Arial" w:cs="Arial"/>
          <w:spacing w:val="-3"/>
          <w:sz w:val="22"/>
          <w:szCs w:val="22"/>
          <w:lang w:val="en-IE"/>
        </w:rPr>
        <w:t>),  subject</w:t>
      </w:r>
      <w:proofErr w:type="gramEnd"/>
      <w:r w:rsidRPr="007C10DB">
        <w:rPr>
          <w:rFonts w:ascii="Arial" w:hAnsi="Arial" w:cs="Arial"/>
          <w:spacing w:val="-3"/>
          <w:sz w:val="22"/>
          <w:szCs w:val="22"/>
          <w:lang w:val="en-IE"/>
        </w:rPr>
        <w:t xml:space="preserve"> to Irish Copyright Legislation and SPMHS conditions of use and acknowledgement.</w:t>
      </w:r>
    </w:p>
    <w:p w:rsidR="003820CD" w:rsidRPr="005D00D0" w:rsidRDefault="003820CD" w:rsidP="005D00D0">
      <w:pPr>
        <w:rPr>
          <w:rFonts w:cs="Arial"/>
          <w:b/>
          <w:sz w:val="28"/>
          <w:szCs w:val="28"/>
          <w:lang w:val="en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287"/>
      </w:tblGrid>
      <w:tr w:rsidR="003820CD" w:rsidRPr="003820CD" w:rsidTr="00EC4662">
        <w:trPr>
          <w:trHeight w:val="525"/>
        </w:trPr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5D00D0" w:rsidRDefault="003820CD" w:rsidP="002A7AD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 of Principal Investigator</w:t>
            </w:r>
            <w:r w:rsidRPr="005D00D0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2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5D00D0" w:rsidRDefault="003820CD" w:rsidP="002A7AD4">
            <w:pPr>
              <w:rPr>
                <w:rFonts w:ascii="Arial" w:hAnsi="Arial" w:cs="Arial"/>
                <w:szCs w:val="24"/>
              </w:rPr>
            </w:pPr>
          </w:p>
        </w:tc>
      </w:tr>
      <w:tr w:rsidR="003820CD" w:rsidRPr="003820CD" w:rsidTr="00EC4662">
        <w:trPr>
          <w:trHeight w:val="533"/>
        </w:trPr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5D00D0" w:rsidRDefault="003820CD" w:rsidP="002A7AD4">
            <w:pPr>
              <w:rPr>
                <w:rFonts w:ascii="Arial" w:hAnsi="Arial" w:cs="Arial"/>
                <w:szCs w:val="24"/>
              </w:rPr>
            </w:pPr>
            <w:r w:rsidRPr="005D00D0">
              <w:rPr>
                <w:rFonts w:ascii="Arial" w:hAnsi="Arial" w:cs="Arial"/>
                <w:szCs w:val="24"/>
              </w:rPr>
              <w:t>Date of submission:</w:t>
            </w:r>
          </w:p>
        </w:tc>
        <w:tc>
          <w:tcPr>
            <w:tcW w:w="52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0CD" w:rsidRPr="005D00D0" w:rsidRDefault="003820CD" w:rsidP="002A7AD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820CD" w:rsidRDefault="003820CD" w:rsidP="003820CD">
      <w:pPr>
        <w:rPr>
          <w:b/>
          <w:sz w:val="28"/>
          <w:szCs w:val="28"/>
          <w:lang w:val="en"/>
        </w:rPr>
      </w:pPr>
    </w:p>
    <w:p w:rsidR="003820CD" w:rsidRPr="005D00D0" w:rsidRDefault="003820CD" w:rsidP="004923E7">
      <w:pPr>
        <w:spacing w:line="360" w:lineRule="auto"/>
        <w:jc w:val="both"/>
        <w:rPr>
          <w:rFonts w:ascii="Arial" w:hAnsi="Arial" w:cs="Arial"/>
          <w:spacing w:val="-3"/>
          <w:sz w:val="18"/>
          <w:szCs w:val="18"/>
          <w:lang w:val="en-IE"/>
        </w:rPr>
      </w:pPr>
    </w:p>
    <w:p w:rsidR="00E87CF3" w:rsidRPr="005D00D0" w:rsidRDefault="00E87CF3" w:rsidP="005D00D0">
      <w:pPr>
        <w:spacing w:line="360" w:lineRule="auto"/>
        <w:ind w:left="720" w:hanging="720"/>
        <w:jc w:val="both"/>
        <w:rPr>
          <w:rFonts w:ascii="Arial" w:hAnsi="Arial" w:cs="Arial"/>
          <w:sz w:val="18"/>
          <w:szCs w:val="18"/>
          <w:lang w:val="en-IE"/>
        </w:rPr>
      </w:pPr>
      <w:r w:rsidRPr="005D00D0">
        <w:rPr>
          <w:rFonts w:ascii="Arial" w:hAnsi="Arial" w:cs="Arial"/>
          <w:b/>
          <w:sz w:val="18"/>
          <w:szCs w:val="18"/>
          <w:lang w:val="en-IE"/>
        </w:rPr>
        <w:t xml:space="preserve"> </w:t>
      </w:r>
    </w:p>
    <w:sectPr w:rsidR="00E87CF3" w:rsidRPr="005D00D0" w:rsidSect="00EC4662">
      <w:footerReference w:type="default" r:id="rId10"/>
      <w:footerReference w:type="first" r:id="rId11"/>
      <w:pgSz w:w="11906" w:h="16838"/>
      <w:pgMar w:top="1135" w:right="1133" w:bottom="1440" w:left="141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2C" w:rsidRDefault="0044022C">
      <w:r>
        <w:separator/>
      </w:r>
    </w:p>
  </w:endnote>
  <w:endnote w:type="continuationSeparator" w:id="0">
    <w:p w:rsidR="0044022C" w:rsidRDefault="0044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29" w:rsidRPr="005D00D0" w:rsidRDefault="004923E7" w:rsidP="004923E7">
    <w:pPr>
      <w:pStyle w:val="Header"/>
      <w:spacing w:line="360" w:lineRule="auto"/>
      <w:rPr>
        <w:rFonts w:ascii="Arial" w:hAnsi="Arial" w:cs="Arial"/>
        <w:i/>
        <w:sz w:val="16"/>
        <w:szCs w:val="16"/>
      </w:rPr>
    </w:pPr>
    <w:r w:rsidRPr="005D00D0">
      <w:rPr>
        <w:rFonts w:ascii="Arial" w:hAnsi="Arial" w:cs="Arial"/>
        <w:i/>
        <w:sz w:val="16"/>
        <w:szCs w:val="16"/>
      </w:rPr>
      <w:t xml:space="preserve">St Patrick’s </w:t>
    </w:r>
    <w:r w:rsidR="008A6E62" w:rsidRPr="005D00D0">
      <w:rPr>
        <w:rFonts w:ascii="Arial" w:hAnsi="Arial" w:cs="Arial"/>
        <w:i/>
        <w:sz w:val="16"/>
        <w:szCs w:val="16"/>
      </w:rPr>
      <w:t xml:space="preserve">Mental Health Services </w:t>
    </w:r>
    <w:r w:rsidRPr="005D00D0">
      <w:rPr>
        <w:rFonts w:ascii="Arial" w:hAnsi="Arial" w:cs="Arial"/>
        <w:i/>
        <w:sz w:val="16"/>
        <w:szCs w:val="16"/>
      </w:rPr>
      <w:t>Research Ethics Committee – Progress Report</w:t>
    </w:r>
    <w:r w:rsidRPr="005D00D0">
      <w:rPr>
        <w:rFonts w:ascii="Arial" w:hAnsi="Arial" w:cs="Arial"/>
        <w:i/>
        <w:sz w:val="16"/>
        <w:szCs w:val="16"/>
      </w:rPr>
      <w:tab/>
      <w:t xml:space="preserve">                    Version </w:t>
    </w:r>
    <w:r w:rsidR="008A6E62" w:rsidRPr="005D00D0">
      <w:rPr>
        <w:rFonts w:ascii="Arial" w:hAnsi="Arial" w:cs="Arial"/>
        <w:i/>
        <w:sz w:val="16"/>
        <w:szCs w:val="16"/>
      </w:rPr>
      <w:t xml:space="preserve">5.0 </w:t>
    </w:r>
    <w:r w:rsidRPr="005D00D0">
      <w:rPr>
        <w:rFonts w:ascii="Arial" w:hAnsi="Arial" w:cs="Arial"/>
        <w:i/>
        <w:sz w:val="16"/>
        <w:szCs w:val="16"/>
      </w:rPr>
      <w:t>–</w:t>
    </w:r>
    <w:r w:rsidR="008A6E62" w:rsidRPr="005D00D0">
      <w:rPr>
        <w:rFonts w:ascii="Arial" w:hAnsi="Arial" w:cs="Arial"/>
        <w:i/>
        <w:sz w:val="16"/>
        <w:szCs w:val="16"/>
      </w:rPr>
      <w:t xml:space="preserve"> </w:t>
    </w:r>
    <w:r w:rsidR="000F776B">
      <w:rPr>
        <w:rFonts w:ascii="Arial" w:hAnsi="Arial" w:cs="Arial"/>
        <w:i/>
        <w:sz w:val="16"/>
        <w:szCs w:val="16"/>
      </w:rPr>
      <w:t>July 2021</w:t>
    </w:r>
    <w:r w:rsidR="008A6E62" w:rsidRPr="005D00D0">
      <w:rPr>
        <w:rFonts w:ascii="Arial" w:hAnsi="Arial" w:cs="Arial"/>
        <w:i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29" w:rsidRPr="005D00D0" w:rsidRDefault="00A64A29" w:rsidP="004923E7">
    <w:pPr>
      <w:pStyle w:val="Header"/>
      <w:spacing w:line="360" w:lineRule="auto"/>
      <w:rPr>
        <w:rFonts w:ascii="Arial" w:hAnsi="Arial" w:cs="Arial"/>
        <w:i/>
        <w:sz w:val="16"/>
        <w:szCs w:val="16"/>
      </w:rPr>
    </w:pPr>
    <w:r w:rsidRPr="005D00D0">
      <w:rPr>
        <w:rFonts w:ascii="Arial" w:hAnsi="Arial" w:cs="Arial"/>
        <w:i/>
        <w:sz w:val="16"/>
        <w:szCs w:val="16"/>
      </w:rPr>
      <w:t>St Patrick’s</w:t>
    </w:r>
    <w:r w:rsidR="008A6E62" w:rsidRPr="005D00D0">
      <w:rPr>
        <w:rFonts w:ascii="Arial" w:hAnsi="Arial" w:cs="Arial"/>
        <w:i/>
        <w:sz w:val="16"/>
        <w:szCs w:val="16"/>
      </w:rPr>
      <w:t xml:space="preserve"> Mental Health Services</w:t>
    </w:r>
    <w:r w:rsidRPr="005D00D0">
      <w:rPr>
        <w:rFonts w:ascii="Arial" w:hAnsi="Arial" w:cs="Arial"/>
        <w:i/>
        <w:sz w:val="16"/>
        <w:szCs w:val="16"/>
      </w:rPr>
      <w:t xml:space="preserve"> Research Ethics Committee – Progress Report</w:t>
    </w:r>
    <w:r w:rsidRPr="005D00D0">
      <w:rPr>
        <w:rFonts w:ascii="Arial" w:hAnsi="Arial" w:cs="Arial"/>
        <w:i/>
        <w:sz w:val="16"/>
        <w:szCs w:val="16"/>
      </w:rPr>
      <w:tab/>
      <w:t xml:space="preserve">           </w:t>
    </w:r>
    <w:r w:rsidR="00166F11" w:rsidRPr="005D00D0">
      <w:rPr>
        <w:rFonts w:ascii="Arial" w:hAnsi="Arial" w:cs="Arial"/>
        <w:i/>
        <w:sz w:val="16"/>
        <w:szCs w:val="16"/>
      </w:rPr>
      <w:t xml:space="preserve"> </w:t>
    </w:r>
    <w:r w:rsidR="004923E7" w:rsidRPr="005D00D0">
      <w:rPr>
        <w:rFonts w:ascii="Arial" w:hAnsi="Arial" w:cs="Arial"/>
        <w:i/>
        <w:sz w:val="16"/>
        <w:szCs w:val="16"/>
      </w:rPr>
      <w:t xml:space="preserve">        </w:t>
    </w:r>
    <w:r w:rsidRPr="005D00D0">
      <w:rPr>
        <w:rFonts w:ascii="Arial" w:hAnsi="Arial" w:cs="Arial"/>
        <w:i/>
        <w:sz w:val="16"/>
        <w:szCs w:val="16"/>
      </w:rPr>
      <w:t xml:space="preserve">Version </w:t>
    </w:r>
    <w:r w:rsidR="00EC4662">
      <w:rPr>
        <w:rFonts w:ascii="Arial" w:hAnsi="Arial" w:cs="Arial"/>
        <w:i/>
        <w:sz w:val="16"/>
        <w:szCs w:val="16"/>
      </w:rPr>
      <w:t>5.0</w:t>
    </w:r>
    <w:r w:rsidRPr="005D00D0">
      <w:rPr>
        <w:rFonts w:ascii="Arial" w:hAnsi="Arial" w:cs="Arial"/>
        <w:i/>
        <w:sz w:val="16"/>
        <w:szCs w:val="16"/>
      </w:rPr>
      <w:t xml:space="preserve"> </w:t>
    </w:r>
    <w:r w:rsidR="00E40E50" w:rsidRPr="005D00D0">
      <w:rPr>
        <w:rFonts w:ascii="Arial" w:hAnsi="Arial" w:cs="Arial"/>
        <w:i/>
        <w:sz w:val="16"/>
        <w:szCs w:val="16"/>
      </w:rPr>
      <w:t>–</w:t>
    </w:r>
    <w:r w:rsidR="008A6E62" w:rsidRPr="005D00D0">
      <w:rPr>
        <w:rFonts w:ascii="Arial" w:hAnsi="Arial" w:cs="Arial"/>
        <w:i/>
        <w:sz w:val="16"/>
        <w:szCs w:val="16"/>
      </w:rPr>
      <w:t xml:space="preserve"> </w:t>
    </w:r>
    <w:r w:rsidR="000F776B">
      <w:rPr>
        <w:rFonts w:ascii="Arial" w:hAnsi="Arial" w:cs="Arial"/>
        <w:i/>
        <w:sz w:val="16"/>
        <w:szCs w:val="16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2C" w:rsidRDefault="0044022C">
      <w:r>
        <w:separator/>
      </w:r>
    </w:p>
  </w:footnote>
  <w:footnote w:type="continuationSeparator" w:id="0">
    <w:p w:rsidR="0044022C" w:rsidRDefault="0044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720"/>
      <w:lvlJc w:val="left"/>
      <w:pPr>
        <w:ind w:left="3763" w:hanging="720"/>
      </w:pPr>
    </w:lvl>
  </w:abstractNum>
  <w:abstractNum w:abstractNumId="1" w15:restartNumberingAfterBreak="0">
    <w:nsid w:val="00000007"/>
    <w:multiLevelType w:val="singleLevel"/>
    <w:tmpl w:val="00000000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00000008"/>
    <w:multiLevelType w:val="singleLevel"/>
    <w:tmpl w:val="00000000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0000009"/>
    <w:multiLevelType w:val="singleLevel"/>
    <w:tmpl w:val="00000000"/>
    <w:lvl w:ilvl="0">
      <w:start w:val="1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0F584773"/>
    <w:multiLevelType w:val="multilevel"/>
    <w:tmpl w:val="A48E8E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7185"/>
    <w:multiLevelType w:val="multilevel"/>
    <w:tmpl w:val="B7A017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D0F64"/>
    <w:multiLevelType w:val="multilevel"/>
    <w:tmpl w:val="2F2025F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C572A"/>
    <w:multiLevelType w:val="multilevel"/>
    <w:tmpl w:val="2F2025F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3919"/>
    <w:multiLevelType w:val="multilevel"/>
    <w:tmpl w:val="2F2025F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D2956"/>
    <w:multiLevelType w:val="multilevel"/>
    <w:tmpl w:val="1B2E1458"/>
    <w:styleLink w:val="LFO1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BAF2FFC"/>
    <w:multiLevelType w:val="multilevel"/>
    <w:tmpl w:val="2F2025F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62"/>
    <w:rsid w:val="000F776B"/>
    <w:rsid w:val="00166F11"/>
    <w:rsid w:val="00192F64"/>
    <w:rsid w:val="001B1BF7"/>
    <w:rsid w:val="001C1C68"/>
    <w:rsid w:val="001D62B2"/>
    <w:rsid w:val="002559A7"/>
    <w:rsid w:val="00315D2E"/>
    <w:rsid w:val="003820CD"/>
    <w:rsid w:val="0039304F"/>
    <w:rsid w:val="003D2CCE"/>
    <w:rsid w:val="003F473C"/>
    <w:rsid w:val="0044022C"/>
    <w:rsid w:val="00472CE6"/>
    <w:rsid w:val="004923E7"/>
    <w:rsid w:val="005009D9"/>
    <w:rsid w:val="00557296"/>
    <w:rsid w:val="00572907"/>
    <w:rsid w:val="005804D3"/>
    <w:rsid w:val="005D00D0"/>
    <w:rsid w:val="00652E62"/>
    <w:rsid w:val="00684309"/>
    <w:rsid w:val="0069118B"/>
    <w:rsid w:val="006C328B"/>
    <w:rsid w:val="006C7159"/>
    <w:rsid w:val="006D68BE"/>
    <w:rsid w:val="006E37E0"/>
    <w:rsid w:val="007323D2"/>
    <w:rsid w:val="007C10DB"/>
    <w:rsid w:val="007D5DC6"/>
    <w:rsid w:val="007D5E60"/>
    <w:rsid w:val="00810743"/>
    <w:rsid w:val="00834908"/>
    <w:rsid w:val="0084188A"/>
    <w:rsid w:val="00880CE8"/>
    <w:rsid w:val="008A6E62"/>
    <w:rsid w:val="008D11B1"/>
    <w:rsid w:val="009B507D"/>
    <w:rsid w:val="00A00BD0"/>
    <w:rsid w:val="00A21194"/>
    <w:rsid w:val="00A64A29"/>
    <w:rsid w:val="00B71B2E"/>
    <w:rsid w:val="00D42402"/>
    <w:rsid w:val="00DB798C"/>
    <w:rsid w:val="00E40E50"/>
    <w:rsid w:val="00E87CF3"/>
    <w:rsid w:val="00EC4662"/>
    <w:rsid w:val="00EE586B"/>
    <w:rsid w:val="00F92F40"/>
    <w:rsid w:val="00F972C8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BF8D404"/>
  <w15:docId w15:val="{304B9EC5-38BF-4FBA-BF5C-8F9750C1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pacing w:val="-3"/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ind w:right="-1202"/>
      <w:outlineLvl w:val="2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8430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2"/>
    </w:rPr>
  </w:style>
  <w:style w:type="paragraph" w:styleId="BodyTextIndent">
    <w:name w:val="Body Text Indent"/>
    <w:basedOn w:val="Normal"/>
    <w:pPr>
      <w:ind w:hanging="1800"/>
    </w:pPr>
    <w:rPr>
      <w:b/>
      <w:sz w:val="22"/>
      <w:szCs w:val="24"/>
    </w:rPr>
  </w:style>
  <w:style w:type="character" w:styleId="Hyperlink">
    <w:name w:val="Hyperlink"/>
    <w:basedOn w:val="DefaultParagraphFont"/>
    <w:rsid w:val="007D5D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6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6E62"/>
    <w:rPr>
      <w:rFonts w:ascii="Segoe UI" w:hAnsi="Segoe UI" w:cs="Segoe UI"/>
      <w:sz w:val="18"/>
      <w:szCs w:val="18"/>
      <w:lang w:val="en-GB" w:eastAsia="en-US"/>
    </w:rPr>
  </w:style>
  <w:style w:type="character" w:customStyle="1" w:styleId="HeaderChar">
    <w:name w:val="Header Char"/>
    <w:link w:val="Header"/>
    <w:rsid w:val="008A6E62"/>
    <w:rPr>
      <w:lang w:val="en-GB" w:eastAsia="en-US"/>
    </w:rPr>
  </w:style>
  <w:style w:type="paragraph" w:styleId="ListParagraph">
    <w:name w:val="List Paragraph"/>
    <w:basedOn w:val="Normal"/>
    <w:rsid w:val="00684309"/>
    <w:pPr>
      <w:numPr>
        <w:numId w:val="5"/>
      </w:numPr>
      <w:suppressAutoHyphens/>
      <w:autoSpaceDN w:val="0"/>
      <w:spacing w:after="120"/>
      <w:textAlignment w:val="baseline"/>
    </w:pPr>
    <w:rPr>
      <w:rFonts w:ascii="Arial" w:eastAsia="Calibri" w:hAnsi="Arial"/>
      <w:color w:val="000000"/>
      <w:sz w:val="24"/>
      <w:szCs w:val="22"/>
    </w:rPr>
  </w:style>
  <w:style w:type="numbering" w:customStyle="1" w:styleId="LFO1">
    <w:name w:val="LFO1"/>
    <w:basedOn w:val="NoList"/>
    <w:rsid w:val="00684309"/>
    <w:pPr>
      <w:numPr>
        <w:numId w:val="5"/>
      </w:numPr>
    </w:pPr>
  </w:style>
  <w:style w:type="character" w:customStyle="1" w:styleId="Heading8Char">
    <w:name w:val="Heading 8 Char"/>
    <w:basedOn w:val="DefaultParagraphFont"/>
    <w:link w:val="Heading8"/>
    <w:semiHidden/>
    <w:rsid w:val="006843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6843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8430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ddock@stpats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patricks.ie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606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FORM</vt:lpstr>
    </vt:vector>
  </TitlesOfParts>
  <Company>Department of Health</Company>
  <LinksUpToDate>false</LinksUpToDate>
  <CharactersWithSpaces>3958</CharactersWithSpaces>
  <SharedDoc>false</SharedDoc>
  <HLinks>
    <vt:vector size="6" baseType="variant"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mailto:jbraddock@stpatsmail.com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FORM</dc:title>
  <dc:creator>DoH</dc:creator>
  <cp:lastModifiedBy>James Braddock</cp:lastModifiedBy>
  <cp:revision>9</cp:revision>
  <cp:lastPrinted>2011-02-01T10:10:00Z</cp:lastPrinted>
  <dcterms:created xsi:type="dcterms:W3CDTF">2020-08-18T16:11:00Z</dcterms:created>
  <dcterms:modified xsi:type="dcterms:W3CDTF">2021-07-28T10:50:00Z</dcterms:modified>
</cp:coreProperties>
</file>