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62" w:rsidRPr="002A7AD4" w:rsidRDefault="008A6E62" w:rsidP="00134291">
      <w:pPr>
        <w:spacing w:line="360" w:lineRule="auto"/>
        <w:rPr>
          <w:rFonts w:ascii="Arial" w:hAnsi="Arial" w:cs="Arial"/>
          <w:color w:val="626250"/>
          <w:sz w:val="18"/>
          <w:lang w:val="en-IE"/>
        </w:rPr>
      </w:pPr>
      <w:r w:rsidRPr="00950634">
        <w:rPr>
          <w:rFonts w:ascii="Arial" w:hAnsi="Arial" w:cs="Arial"/>
          <w:noProof/>
          <w:lang w:val="en-IE" w:eastAsia="en-IE"/>
        </w:rPr>
        <w:drawing>
          <wp:anchor distT="0" distB="0" distL="114300" distR="114300" simplePos="0" relativeHeight="251666432" behindDoc="1" locked="1" layoutInCell="1" allowOverlap="1" wp14:anchorId="501A3A4C" wp14:editId="193B4509">
            <wp:simplePos x="0" y="0"/>
            <wp:positionH relativeFrom="page">
              <wp:posOffset>3761740</wp:posOffset>
            </wp:positionH>
            <wp:positionV relativeFrom="page">
              <wp:posOffset>237490</wp:posOffset>
            </wp:positionV>
            <wp:extent cx="3783965" cy="863600"/>
            <wp:effectExtent l="0" t="0" r="0" b="0"/>
            <wp:wrapNone/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AD4">
        <w:rPr>
          <w:rFonts w:ascii="Arial" w:hAnsi="Arial" w:cs="Arial"/>
          <w:color w:val="626250"/>
          <w:sz w:val="18"/>
          <w:lang w:val="en-IE"/>
        </w:rPr>
        <w:t>www.stpatricks.ie</w:t>
      </w:r>
    </w:p>
    <w:p w:rsidR="004923E7" w:rsidRDefault="004923E7" w:rsidP="004923E7">
      <w:pPr>
        <w:pStyle w:val="Heading2"/>
        <w:spacing w:line="360" w:lineRule="auto"/>
        <w:rPr>
          <w:rFonts w:ascii="Georgia" w:hAnsi="Georgia"/>
          <w:sz w:val="28"/>
          <w:szCs w:val="18"/>
          <w:lang w:val="en-IE"/>
        </w:rPr>
      </w:pPr>
    </w:p>
    <w:p w:rsidR="00E87CF3" w:rsidRPr="00134291" w:rsidRDefault="007E6785" w:rsidP="004923E7">
      <w:pPr>
        <w:pStyle w:val="Heading2"/>
        <w:spacing w:line="360" w:lineRule="auto"/>
        <w:rPr>
          <w:rFonts w:ascii="Arial" w:hAnsi="Arial" w:cs="Arial"/>
          <w:sz w:val="28"/>
          <w:szCs w:val="18"/>
          <w:lang w:val="en-IE"/>
        </w:rPr>
      </w:pPr>
      <w:bookmarkStart w:id="0" w:name="_GoBack"/>
      <w:bookmarkEnd w:id="0"/>
      <w:r>
        <w:rPr>
          <w:rFonts w:ascii="Arial" w:hAnsi="Arial" w:cs="Arial"/>
          <w:sz w:val="28"/>
          <w:szCs w:val="18"/>
          <w:lang w:val="en-IE"/>
        </w:rPr>
        <w:t>END OF STUDY</w:t>
      </w:r>
      <w:r w:rsidR="00E87CF3" w:rsidRPr="00134291">
        <w:rPr>
          <w:rFonts w:ascii="Arial" w:hAnsi="Arial" w:cs="Arial"/>
          <w:sz w:val="28"/>
          <w:szCs w:val="18"/>
          <w:lang w:val="en-IE"/>
        </w:rPr>
        <w:t xml:space="preserve"> REPORT FORM</w:t>
      </w:r>
    </w:p>
    <w:p w:rsidR="00E87CF3" w:rsidRPr="00134291" w:rsidRDefault="00E87CF3" w:rsidP="004923E7">
      <w:pPr>
        <w:spacing w:line="360" w:lineRule="auto"/>
        <w:jc w:val="center"/>
        <w:rPr>
          <w:rFonts w:ascii="Arial" w:hAnsi="Arial" w:cs="Arial"/>
          <w:b/>
          <w:spacing w:val="-3"/>
          <w:sz w:val="18"/>
          <w:szCs w:val="18"/>
          <w:lang w:val="en-IE"/>
        </w:rPr>
      </w:pPr>
    </w:p>
    <w:p w:rsidR="00880CE8" w:rsidRPr="00C90B21" w:rsidRDefault="007D5DC6" w:rsidP="00C90B21">
      <w:pPr>
        <w:spacing w:line="360" w:lineRule="auto"/>
        <w:rPr>
          <w:rFonts w:ascii="Arial" w:hAnsi="Arial" w:cs="Arial"/>
          <w:spacing w:val="-3"/>
          <w:lang w:val="en-IE"/>
        </w:rPr>
      </w:pPr>
      <w:r w:rsidRPr="00C90B21">
        <w:rPr>
          <w:rFonts w:ascii="Arial" w:hAnsi="Arial" w:cs="Arial"/>
          <w:spacing w:val="-3"/>
          <w:lang w:val="en-IE"/>
        </w:rPr>
        <w:t xml:space="preserve">St Patrick’s </w:t>
      </w:r>
      <w:r w:rsidR="008A6E62" w:rsidRPr="00C90B21">
        <w:rPr>
          <w:rFonts w:ascii="Arial" w:hAnsi="Arial" w:cs="Arial"/>
          <w:spacing w:val="-3"/>
          <w:lang w:val="en-IE"/>
        </w:rPr>
        <w:t xml:space="preserve">Mental Health Services </w:t>
      </w:r>
      <w:r w:rsidRPr="00C90B21">
        <w:rPr>
          <w:rFonts w:ascii="Arial" w:hAnsi="Arial" w:cs="Arial"/>
          <w:spacing w:val="-3"/>
          <w:lang w:val="en-IE"/>
        </w:rPr>
        <w:t xml:space="preserve">Research </w:t>
      </w:r>
      <w:r w:rsidR="00E87CF3" w:rsidRPr="00C90B21">
        <w:rPr>
          <w:rFonts w:ascii="Arial" w:hAnsi="Arial" w:cs="Arial"/>
          <w:spacing w:val="-3"/>
          <w:lang w:val="en-IE"/>
        </w:rPr>
        <w:t>Ethics</w:t>
      </w:r>
      <w:r w:rsidRPr="00C90B21">
        <w:rPr>
          <w:rFonts w:ascii="Arial" w:hAnsi="Arial" w:cs="Arial"/>
          <w:spacing w:val="-3"/>
          <w:lang w:val="en-IE"/>
        </w:rPr>
        <w:t xml:space="preserve"> </w:t>
      </w:r>
      <w:r w:rsidR="00E87CF3" w:rsidRPr="00C90B21">
        <w:rPr>
          <w:rFonts w:ascii="Arial" w:hAnsi="Arial" w:cs="Arial"/>
          <w:spacing w:val="-3"/>
          <w:lang w:val="en-IE"/>
        </w:rPr>
        <w:t xml:space="preserve">Committee </w:t>
      </w:r>
      <w:r w:rsidR="00880CE8" w:rsidRPr="00C90B21">
        <w:rPr>
          <w:rFonts w:ascii="Arial" w:hAnsi="Arial" w:cs="Arial"/>
          <w:spacing w:val="-3"/>
          <w:lang w:val="en-IE"/>
        </w:rPr>
        <w:t xml:space="preserve">requests that you </w:t>
      </w:r>
      <w:r w:rsidR="007E6785" w:rsidRPr="00C90B21">
        <w:rPr>
          <w:rFonts w:ascii="Arial" w:hAnsi="Arial" w:cs="Arial"/>
          <w:spacing w:val="-3"/>
          <w:lang w:val="en-IE"/>
        </w:rPr>
        <w:t xml:space="preserve">complete this form when your study has ended.  </w:t>
      </w:r>
      <w:r w:rsidR="00904C72" w:rsidRPr="00C90B21">
        <w:rPr>
          <w:rFonts w:ascii="Arial" w:hAnsi="Arial" w:cs="Arial"/>
          <w:spacing w:val="-3"/>
          <w:lang w:val="en-IE"/>
        </w:rPr>
        <w:t>As detailed in Section 2</w:t>
      </w:r>
      <w:r w:rsidR="00C90B21">
        <w:rPr>
          <w:rFonts w:ascii="Arial" w:hAnsi="Arial" w:cs="Arial"/>
          <w:spacing w:val="-3"/>
          <w:lang w:val="en-IE"/>
        </w:rPr>
        <w:t xml:space="preserve"> below</w:t>
      </w:r>
      <w:r w:rsidR="00904C72" w:rsidRPr="00C90B21">
        <w:rPr>
          <w:rFonts w:ascii="Arial" w:hAnsi="Arial" w:cs="Arial"/>
          <w:spacing w:val="-3"/>
          <w:lang w:val="en-IE"/>
        </w:rPr>
        <w:t>, please also submit papers, posters and/or theses in relation to this study</w:t>
      </w:r>
      <w:r w:rsidR="00C90B21">
        <w:rPr>
          <w:rFonts w:ascii="Arial" w:hAnsi="Arial" w:cs="Arial"/>
          <w:spacing w:val="-3"/>
          <w:lang w:val="en-IE"/>
        </w:rPr>
        <w:t xml:space="preserve"> along with this report</w:t>
      </w:r>
      <w:r w:rsidR="00904C72" w:rsidRPr="00C90B21">
        <w:rPr>
          <w:rFonts w:ascii="Arial" w:hAnsi="Arial" w:cs="Arial"/>
          <w:spacing w:val="-3"/>
          <w:lang w:val="en-IE"/>
        </w:rPr>
        <w:t xml:space="preserve">, and if none of these are available, please submit a summary of the research that was done. </w:t>
      </w:r>
    </w:p>
    <w:p w:rsidR="00880CE8" w:rsidRPr="00C90B21" w:rsidRDefault="00880CE8" w:rsidP="00C90B21">
      <w:pPr>
        <w:spacing w:line="360" w:lineRule="auto"/>
        <w:rPr>
          <w:rFonts w:ascii="Arial" w:hAnsi="Arial" w:cs="Arial"/>
          <w:spacing w:val="-3"/>
          <w:lang w:val="en-IE"/>
        </w:rPr>
      </w:pPr>
    </w:p>
    <w:p w:rsidR="007D5DC6" w:rsidRPr="00C90B21" w:rsidRDefault="00880CE8" w:rsidP="00C90B21">
      <w:pPr>
        <w:spacing w:line="360" w:lineRule="auto"/>
        <w:rPr>
          <w:rFonts w:ascii="Arial" w:hAnsi="Arial" w:cs="Arial"/>
          <w:spacing w:val="-3"/>
          <w:lang w:val="en-IE"/>
        </w:rPr>
      </w:pPr>
      <w:r w:rsidRPr="00C90B21">
        <w:rPr>
          <w:rFonts w:ascii="Arial" w:hAnsi="Arial" w:cs="Arial"/>
          <w:spacing w:val="-3"/>
          <w:lang w:val="en-IE"/>
        </w:rPr>
        <w:t>Completed</w:t>
      </w:r>
      <w:r w:rsidR="00E87CF3" w:rsidRPr="00C90B21">
        <w:rPr>
          <w:rFonts w:ascii="Arial" w:hAnsi="Arial" w:cs="Arial"/>
          <w:spacing w:val="-3"/>
          <w:lang w:val="en-IE"/>
        </w:rPr>
        <w:t xml:space="preserve"> </w:t>
      </w:r>
      <w:r w:rsidR="00A21194" w:rsidRPr="00C90B21">
        <w:rPr>
          <w:rFonts w:ascii="Arial" w:hAnsi="Arial" w:cs="Arial"/>
          <w:spacing w:val="-3"/>
          <w:lang w:val="en-IE"/>
        </w:rPr>
        <w:t>forms</w:t>
      </w:r>
      <w:r w:rsidRPr="00C90B21">
        <w:rPr>
          <w:rFonts w:ascii="Arial" w:hAnsi="Arial" w:cs="Arial"/>
          <w:spacing w:val="-3"/>
          <w:lang w:val="en-IE"/>
        </w:rPr>
        <w:t xml:space="preserve"> should be </w:t>
      </w:r>
      <w:r w:rsidR="00A21194" w:rsidRPr="00C90B21">
        <w:rPr>
          <w:rFonts w:ascii="Arial" w:hAnsi="Arial" w:cs="Arial"/>
          <w:spacing w:val="-3"/>
          <w:lang w:val="en-IE"/>
        </w:rPr>
        <w:t xml:space="preserve">typewritten and </w:t>
      </w:r>
      <w:r w:rsidR="00E87CF3" w:rsidRPr="00C90B21">
        <w:rPr>
          <w:rFonts w:ascii="Arial" w:hAnsi="Arial" w:cs="Arial"/>
          <w:spacing w:val="-3"/>
          <w:lang w:val="en-IE"/>
        </w:rPr>
        <w:t>return</w:t>
      </w:r>
      <w:r w:rsidRPr="00C90B21">
        <w:rPr>
          <w:rFonts w:ascii="Arial" w:hAnsi="Arial" w:cs="Arial"/>
          <w:spacing w:val="-3"/>
          <w:lang w:val="en-IE"/>
        </w:rPr>
        <w:t>ed</w:t>
      </w:r>
      <w:r w:rsidR="00E87CF3" w:rsidRPr="00C90B21">
        <w:rPr>
          <w:rFonts w:ascii="Arial" w:hAnsi="Arial" w:cs="Arial"/>
          <w:spacing w:val="-3"/>
          <w:lang w:val="en-IE"/>
        </w:rPr>
        <w:t xml:space="preserve"> to</w:t>
      </w:r>
      <w:r w:rsidR="00810743" w:rsidRPr="00C90B21">
        <w:rPr>
          <w:rFonts w:ascii="Arial" w:hAnsi="Arial" w:cs="Arial"/>
          <w:spacing w:val="-3"/>
          <w:lang w:val="en-IE"/>
        </w:rPr>
        <w:t xml:space="preserve"> the committee administrator</w:t>
      </w:r>
      <w:r w:rsidR="003245B7" w:rsidRPr="00C90B21">
        <w:rPr>
          <w:rFonts w:ascii="Arial" w:hAnsi="Arial" w:cs="Arial"/>
          <w:spacing w:val="-3"/>
          <w:lang w:val="en-IE"/>
        </w:rPr>
        <w:t>, Mr</w:t>
      </w:r>
      <w:r w:rsidRPr="00C90B21">
        <w:rPr>
          <w:rFonts w:ascii="Arial" w:hAnsi="Arial" w:cs="Arial"/>
          <w:spacing w:val="-3"/>
          <w:lang w:val="en-IE"/>
        </w:rPr>
        <w:t xml:space="preserve"> James Braddock, at the following email address</w:t>
      </w:r>
      <w:r w:rsidR="00E87CF3" w:rsidRPr="00C90B21">
        <w:rPr>
          <w:rFonts w:ascii="Arial" w:hAnsi="Arial" w:cs="Arial"/>
          <w:spacing w:val="-3"/>
          <w:lang w:val="en-IE"/>
        </w:rPr>
        <w:t xml:space="preserve">: </w:t>
      </w:r>
      <w:r w:rsidR="007D5DC6" w:rsidRPr="00C90B21">
        <w:rPr>
          <w:rFonts w:ascii="Arial" w:hAnsi="Arial" w:cs="Arial"/>
          <w:spacing w:val="-3"/>
          <w:lang w:val="en-IE"/>
        </w:rPr>
        <w:t xml:space="preserve"> </w:t>
      </w:r>
      <w:hyperlink r:id="rId8" w:history="1">
        <w:r w:rsidRPr="00C90B21">
          <w:rPr>
            <w:rStyle w:val="Hyperlink"/>
            <w:rFonts w:ascii="Arial" w:hAnsi="Arial" w:cs="Arial"/>
            <w:spacing w:val="-3"/>
            <w:lang w:val="en-IE"/>
          </w:rPr>
          <w:t>jbraddock@stpatsmail.com</w:t>
        </w:r>
      </w:hyperlink>
      <w:r w:rsidRPr="00C90B21">
        <w:rPr>
          <w:rFonts w:ascii="Arial" w:hAnsi="Arial" w:cs="Arial"/>
          <w:spacing w:val="-3"/>
          <w:lang w:val="en-IE"/>
        </w:rPr>
        <w:t>.</w:t>
      </w:r>
    </w:p>
    <w:p w:rsidR="007D5DC6" w:rsidRPr="00134291" w:rsidRDefault="007D5DC6" w:rsidP="004923E7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pacing w:val="-3"/>
          <w:sz w:val="18"/>
          <w:szCs w:val="18"/>
          <w:lang w:val="en-IE"/>
        </w:rPr>
      </w:pPr>
    </w:p>
    <w:p w:rsidR="007D5DC6" w:rsidRDefault="007D5DC6" w:rsidP="004923E7">
      <w:pPr>
        <w:spacing w:line="360" w:lineRule="auto"/>
        <w:jc w:val="both"/>
        <w:rPr>
          <w:rFonts w:ascii="Arial" w:hAnsi="Arial" w:cs="Arial"/>
          <w:spacing w:val="-3"/>
          <w:sz w:val="18"/>
          <w:szCs w:val="18"/>
          <w:lang w:val="en-IE"/>
        </w:rPr>
      </w:pPr>
    </w:p>
    <w:p w:rsidR="00684309" w:rsidRPr="00684309" w:rsidRDefault="00684309" w:rsidP="00684309">
      <w:pPr>
        <w:pStyle w:val="ListParagraph"/>
        <w:numPr>
          <w:ilvl w:val="0"/>
          <w:numId w:val="6"/>
        </w:numPr>
        <w:rPr>
          <w:rFonts w:cs="Arial"/>
          <w:b/>
          <w:sz w:val="28"/>
          <w:szCs w:val="28"/>
          <w:lang w:val="en"/>
        </w:rPr>
      </w:pPr>
      <w:r w:rsidRPr="00684309">
        <w:rPr>
          <w:rFonts w:cs="Arial"/>
          <w:b/>
          <w:sz w:val="28"/>
          <w:szCs w:val="28"/>
          <w:lang w:val="en"/>
        </w:rPr>
        <w:t>Details of study</w:t>
      </w: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70"/>
      </w:tblGrid>
      <w:tr w:rsidR="00684309" w:rsidRPr="00684309" w:rsidTr="00C90B21">
        <w:trPr>
          <w:trHeight w:val="566"/>
        </w:trPr>
        <w:tc>
          <w:tcPr>
            <w:tcW w:w="3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09" w:rsidRPr="00134291" w:rsidRDefault="00684309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 w:rsidRPr="00134291">
              <w:rPr>
                <w:rFonts w:ascii="Arial" w:hAnsi="Arial" w:cs="Arial"/>
                <w:spacing w:val="-3"/>
                <w:szCs w:val="24"/>
                <w:lang w:val="en-US"/>
              </w:rPr>
              <w:t>Full title of study:</w:t>
            </w: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09" w:rsidRPr="00134291" w:rsidRDefault="00684309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  <w:p w:rsidR="00684309" w:rsidRPr="00134291" w:rsidRDefault="00684309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  <w:p w:rsidR="00684309" w:rsidRPr="00134291" w:rsidRDefault="00684309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  <w:p w:rsidR="00684309" w:rsidRPr="00134291" w:rsidRDefault="00684309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</w:tc>
      </w:tr>
      <w:tr w:rsidR="00684309" w:rsidRPr="00684309" w:rsidTr="00C90B21">
        <w:trPr>
          <w:trHeight w:val="566"/>
        </w:trPr>
        <w:tc>
          <w:tcPr>
            <w:tcW w:w="3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09" w:rsidRPr="00134291" w:rsidRDefault="00684309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 w:rsidRPr="00134291">
              <w:rPr>
                <w:rFonts w:ascii="Arial" w:hAnsi="Arial" w:cs="Arial"/>
                <w:spacing w:val="-3"/>
                <w:szCs w:val="24"/>
                <w:lang w:val="en-US"/>
              </w:rPr>
              <w:t>Research Ethics Protocol number:</w:t>
            </w: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09" w:rsidRPr="00134291" w:rsidRDefault="00684309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</w:tc>
      </w:tr>
      <w:tr w:rsidR="00684309" w:rsidRPr="00684309" w:rsidTr="00C90B21">
        <w:trPr>
          <w:trHeight w:val="566"/>
        </w:trPr>
        <w:tc>
          <w:tcPr>
            <w:tcW w:w="3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09" w:rsidRPr="00684309" w:rsidRDefault="00684309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>
              <w:rPr>
                <w:rFonts w:ascii="Arial" w:hAnsi="Arial" w:cs="Arial"/>
                <w:spacing w:val="-3"/>
                <w:szCs w:val="24"/>
                <w:lang w:val="en-US"/>
              </w:rPr>
              <w:t>Date of REC Approval:</w:t>
            </w: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09" w:rsidRPr="00684309" w:rsidRDefault="00684309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</w:tc>
      </w:tr>
    </w:tbl>
    <w:p w:rsidR="007D5DC6" w:rsidRDefault="007D5DC6" w:rsidP="00B054C2">
      <w:pPr>
        <w:jc w:val="both"/>
        <w:rPr>
          <w:rFonts w:ascii="Arial" w:hAnsi="Arial" w:cs="Arial"/>
          <w:spacing w:val="-3"/>
          <w:szCs w:val="18"/>
          <w:lang w:val="en-IE"/>
        </w:rPr>
      </w:pPr>
    </w:p>
    <w:p w:rsidR="008F0350" w:rsidRPr="008F0350" w:rsidRDefault="008F0350" w:rsidP="00B054C2">
      <w:pPr>
        <w:jc w:val="both"/>
        <w:rPr>
          <w:rFonts w:ascii="Arial" w:hAnsi="Arial" w:cs="Arial"/>
          <w:spacing w:val="-3"/>
          <w:szCs w:val="18"/>
          <w:lang w:val="en-IE"/>
        </w:rPr>
      </w:pPr>
    </w:p>
    <w:p w:rsidR="00904C72" w:rsidRPr="00684309" w:rsidRDefault="00904C72" w:rsidP="008F0350">
      <w:pPr>
        <w:pStyle w:val="ListParagraph"/>
        <w:numPr>
          <w:ilvl w:val="0"/>
          <w:numId w:val="6"/>
        </w:numPr>
        <w:rPr>
          <w:rFonts w:cs="Arial"/>
          <w:b/>
          <w:sz w:val="28"/>
          <w:szCs w:val="28"/>
          <w:lang w:val="en"/>
        </w:rPr>
      </w:pPr>
      <w:r>
        <w:rPr>
          <w:rFonts w:cs="Arial"/>
          <w:b/>
          <w:sz w:val="28"/>
          <w:szCs w:val="28"/>
          <w:lang w:val="en"/>
        </w:rPr>
        <w:t>Publication of Results</w:t>
      </w: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3969"/>
      </w:tblGrid>
      <w:tr w:rsidR="00904C72" w:rsidRPr="002A7AD4" w:rsidTr="008F0350"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72" w:rsidRPr="002A7AD4" w:rsidRDefault="00904C72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>
              <w:rPr>
                <w:rFonts w:ascii="Arial" w:hAnsi="Arial" w:cs="Arial"/>
                <w:spacing w:val="-3"/>
                <w:szCs w:val="24"/>
                <w:lang w:val="en-US"/>
              </w:rPr>
              <w:t>Have any papers been published?</w:t>
            </w:r>
          </w:p>
          <w:p w:rsidR="00904C72" w:rsidRPr="002A7AD4" w:rsidRDefault="00904C72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  <w:p w:rsidR="00904C72" w:rsidRPr="002A7AD4" w:rsidRDefault="00904C72" w:rsidP="002A7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72" w:rsidRPr="002A7AD4" w:rsidRDefault="00904C72" w:rsidP="002A7A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  <w:p w:rsidR="00904C72" w:rsidRPr="002A7AD4" w:rsidRDefault="00904C72" w:rsidP="002A7AD4">
            <w:pPr>
              <w:jc w:val="both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904C72" w:rsidRPr="002A7AD4" w:rsidTr="008F0350"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72" w:rsidRDefault="00904C72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>
              <w:rPr>
                <w:rFonts w:ascii="Arial" w:hAnsi="Arial" w:cs="Arial"/>
                <w:spacing w:val="-3"/>
                <w:szCs w:val="24"/>
                <w:lang w:val="en-US"/>
              </w:rPr>
              <w:t>If Yes, please attach to this report</w:t>
            </w:r>
          </w:p>
          <w:p w:rsidR="00904C72" w:rsidRDefault="00904C72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72" w:rsidRDefault="00904C72" w:rsidP="002A7AD4">
            <w:pPr>
              <w:jc w:val="both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Attached / Not Applicable</w:t>
            </w:r>
          </w:p>
        </w:tc>
      </w:tr>
      <w:tr w:rsidR="00904C72" w:rsidRPr="002A7AD4" w:rsidTr="008F0350"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72" w:rsidRDefault="00904C72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>
              <w:rPr>
                <w:rFonts w:ascii="Arial" w:hAnsi="Arial" w:cs="Arial"/>
                <w:spacing w:val="-3"/>
                <w:szCs w:val="24"/>
                <w:lang w:val="en-US"/>
              </w:rPr>
              <w:t>If No, please give reasons:</w:t>
            </w:r>
          </w:p>
          <w:p w:rsidR="00904C72" w:rsidRDefault="00904C72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72" w:rsidRDefault="00904C72" w:rsidP="002A7AD4">
            <w:pPr>
              <w:jc w:val="both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904C72" w:rsidRPr="002A7AD4" w:rsidTr="008F0350"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72" w:rsidRDefault="00904C72" w:rsidP="00904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poster been presented at a conference?</w:t>
            </w:r>
          </w:p>
          <w:p w:rsidR="00904C72" w:rsidRDefault="00904C72" w:rsidP="00904C72">
            <w:pPr>
              <w:rPr>
                <w:rFonts w:ascii="Arial" w:hAnsi="Arial" w:cs="Arial"/>
              </w:rPr>
            </w:pPr>
          </w:p>
          <w:p w:rsidR="00904C72" w:rsidRDefault="00904C72" w:rsidP="00904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attach a copy to this report</w:t>
            </w:r>
          </w:p>
          <w:p w:rsidR="00C90B21" w:rsidRPr="00904C72" w:rsidRDefault="00C90B21" w:rsidP="00904C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72" w:rsidRPr="002A7AD4" w:rsidRDefault="00904C72" w:rsidP="002A7AD4">
            <w:pPr>
              <w:jc w:val="both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Yes / No</w:t>
            </w:r>
          </w:p>
        </w:tc>
      </w:tr>
      <w:tr w:rsidR="00904C72" w:rsidRPr="002A7AD4" w:rsidTr="008F0350"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72" w:rsidRDefault="00904C72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>
              <w:rPr>
                <w:rFonts w:ascii="Arial" w:hAnsi="Arial" w:cs="Arial"/>
                <w:spacing w:val="-3"/>
                <w:szCs w:val="24"/>
                <w:lang w:val="en-US"/>
              </w:rPr>
              <w:t xml:space="preserve">Was your research done as part of an academic qualification?  </w:t>
            </w:r>
          </w:p>
          <w:p w:rsidR="00904C72" w:rsidRDefault="00904C72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  <w:p w:rsidR="00904C72" w:rsidRDefault="00904C72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>
              <w:rPr>
                <w:rFonts w:ascii="Arial" w:hAnsi="Arial" w:cs="Arial"/>
                <w:spacing w:val="-3"/>
                <w:szCs w:val="24"/>
                <w:lang w:val="en-US"/>
              </w:rPr>
              <w:t>If Yes, please provide a copy of the thesis</w:t>
            </w:r>
          </w:p>
          <w:p w:rsidR="00C90B21" w:rsidRDefault="00C90B21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72" w:rsidRPr="002A7AD4" w:rsidRDefault="00904C72" w:rsidP="002A7AD4">
            <w:pPr>
              <w:jc w:val="both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Yes / No</w:t>
            </w:r>
          </w:p>
        </w:tc>
      </w:tr>
      <w:tr w:rsidR="00904C72" w:rsidRPr="002A7AD4" w:rsidTr="00C90B21">
        <w:tc>
          <w:tcPr>
            <w:tcW w:w="90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72" w:rsidRDefault="00904C72" w:rsidP="002A7AD4">
            <w:pPr>
              <w:jc w:val="both"/>
              <w:rPr>
                <w:rFonts w:ascii="Arial" w:hAnsi="Arial" w:cs="Arial"/>
                <w:spacing w:val="-3"/>
                <w:szCs w:val="24"/>
                <w:lang w:val="en-US"/>
              </w:rPr>
            </w:pPr>
            <w:r>
              <w:rPr>
                <w:rFonts w:ascii="Arial" w:hAnsi="Arial" w:cs="Arial"/>
                <w:spacing w:val="-3"/>
                <w:szCs w:val="24"/>
                <w:lang w:val="en-US"/>
              </w:rPr>
              <w:t>If none of the above have been provided, maybe because the study did not finish, please supply a separate document that details a summary of the research done.</w:t>
            </w:r>
          </w:p>
          <w:p w:rsidR="00C90B21" w:rsidRDefault="00C90B21" w:rsidP="002A7AD4">
            <w:pPr>
              <w:jc w:val="both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C90B21" w:rsidRPr="003820CD" w:rsidTr="008F0350"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21" w:rsidRDefault="00C90B21" w:rsidP="0057258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>
              <w:rPr>
                <w:rFonts w:ascii="Arial" w:hAnsi="Arial" w:cs="Arial"/>
                <w:spacing w:val="-3"/>
                <w:szCs w:val="24"/>
                <w:lang w:val="en-US"/>
              </w:rPr>
              <w:t>Have there been any amendments to published data after publication?</w:t>
            </w:r>
          </w:p>
          <w:p w:rsidR="00C90B21" w:rsidRDefault="00C90B21" w:rsidP="0057258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  <w:p w:rsidR="00C90B21" w:rsidRDefault="00C90B21" w:rsidP="0057258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>
              <w:rPr>
                <w:rFonts w:ascii="Arial" w:hAnsi="Arial" w:cs="Arial"/>
                <w:spacing w:val="-3"/>
                <w:szCs w:val="24"/>
                <w:lang w:val="en-US"/>
              </w:rPr>
              <w:t>If yes, please give details</w:t>
            </w:r>
          </w:p>
          <w:p w:rsidR="00C90B21" w:rsidRDefault="00C90B21" w:rsidP="0057258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21" w:rsidRDefault="00C90B21" w:rsidP="00572584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:rsidR="00904C72" w:rsidRDefault="00904C72" w:rsidP="00904C72">
      <w:pPr>
        <w:rPr>
          <w:rFonts w:ascii="Arial" w:hAnsi="Arial" w:cs="Arial"/>
          <w:spacing w:val="-3"/>
          <w:sz w:val="18"/>
          <w:szCs w:val="18"/>
          <w:lang w:val="en-IE"/>
        </w:rPr>
      </w:pPr>
    </w:p>
    <w:p w:rsidR="00904C72" w:rsidRDefault="00904C72" w:rsidP="00904C72">
      <w:pPr>
        <w:rPr>
          <w:rFonts w:ascii="Arial" w:hAnsi="Arial" w:cs="Arial"/>
          <w:spacing w:val="-3"/>
          <w:sz w:val="18"/>
          <w:szCs w:val="18"/>
          <w:lang w:val="en-IE"/>
        </w:rPr>
      </w:pPr>
    </w:p>
    <w:p w:rsidR="00C90B21" w:rsidRDefault="00C90B21" w:rsidP="00904C72">
      <w:pPr>
        <w:rPr>
          <w:rFonts w:ascii="Arial" w:hAnsi="Arial" w:cs="Arial"/>
          <w:spacing w:val="-3"/>
          <w:sz w:val="18"/>
          <w:szCs w:val="18"/>
          <w:lang w:val="en-IE"/>
        </w:rPr>
      </w:pPr>
    </w:p>
    <w:p w:rsidR="00C90B21" w:rsidRDefault="00C90B21" w:rsidP="00904C72">
      <w:pPr>
        <w:rPr>
          <w:rFonts w:ascii="Arial" w:hAnsi="Arial" w:cs="Arial"/>
          <w:spacing w:val="-3"/>
          <w:sz w:val="18"/>
          <w:szCs w:val="18"/>
          <w:lang w:val="en-IE"/>
        </w:rPr>
      </w:pPr>
    </w:p>
    <w:p w:rsidR="00C90B21" w:rsidRDefault="00C90B21" w:rsidP="00904C72">
      <w:pPr>
        <w:rPr>
          <w:rFonts w:ascii="Arial" w:hAnsi="Arial" w:cs="Arial"/>
          <w:spacing w:val="-3"/>
          <w:sz w:val="18"/>
          <w:szCs w:val="18"/>
          <w:lang w:val="en-IE"/>
        </w:rPr>
      </w:pPr>
    </w:p>
    <w:p w:rsidR="008F0350" w:rsidRDefault="008F0350" w:rsidP="00904C72">
      <w:pPr>
        <w:rPr>
          <w:rFonts w:ascii="Arial" w:hAnsi="Arial" w:cs="Arial"/>
          <w:spacing w:val="-3"/>
          <w:sz w:val="18"/>
          <w:szCs w:val="18"/>
          <w:lang w:val="en-IE"/>
        </w:rPr>
      </w:pPr>
    </w:p>
    <w:p w:rsidR="00684309" w:rsidRPr="00684309" w:rsidRDefault="003245B7" w:rsidP="00134291">
      <w:pPr>
        <w:pStyle w:val="ListParagraph"/>
        <w:numPr>
          <w:ilvl w:val="0"/>
          <w:numId w:val="6"/>
        </w:numPr>
        <w:rPr>
          <w:rFonts w:cs="Arial"/>
          <w:b/>
          <w:sz w:val="28"/>
          <w:szCs w:val="28"/>
          <w:lang w:val="en"/>
        </w:rPr>
      </w:pPr>
      <w:r>
        <w:rPr>
          <w:rFonts w:cs="Arial"/>
          <w:b/>
          <w:sz w:val="28"/>
          <w:szCs w:val="28"/>
          <w:lang w:val="en"/>
        </w:rPr>
        <w:t>T</w:t>
      </w:r>
      <w:r w:rsidR="00684309" w:rsidRPr="00684309">
        <w:rPr>
          <w:rFonts w:cs="Arial"/>
          <w:b/>
          <w:sz w:val="28"/>
          <w:szCs w:val="28"/>
          <w:lang w:val="en"/>
        </w:rPr>
        <w:t>ermination date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4111"/>
      </w:tblGrid>
      <w:tr w:rsidR="00684309" w:rsidRPr="002A7AD4" w:rsidTr="00C90B21"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09" w:rsidRPr="002A7AD4" w:rsidRDefault="003245B7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>
              <w:rPr>
                <w:rFonts w:ascii="Arial" w:hAnsi="Arial" w:cs="Arial"/>
                <w:spacing w:val="-3"/>
                <w:szCs w:val="24"/>
                <w:lang w:val="en-US"/>
              </w:rPr>
              <w:t>When did the study finish</w:t>
            </w:r>
            <w:r w:rsidR="00684309" w:rsidRPr="002A7AD4">
              <w:rPr>
                <w:rFonts w:ascii="Arial" w:hAnsi="Arial" w:cs="Arial"/>
                <w:spacing w:val="-3"/>
                <w:szCs w:val="24"/>
                <w:lang w:val="en-US"/>
              </w:rPr>
              <w:t>?</w:t>
            </w:r>
          </w:p>
          <w:p w:rsidR="00684309" w:rsidRPr="002A7AD4" w:rsidRDefault="00684309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  <w:p w:rsidR="00684309" w:rsidRPr="002A7AD4" w:rsidRDefault="00684309" w:rsidP="002A7AD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09" w:rsidRPr="002A7AD4" w:rsidRDefault="00684309" w:rsidP="002A7AD4">
            <w:pPr>
              <w:jc w:val="both"/>
              <w:rPr>
                <w:rFonts w:ascii="Arial" w:hAnsi="Arial" w:cs="Arial"/>
              </w:rPr>
            </w:pPr>
          </w:p>
          <w:p w:rsidR="00684309" w:rsidRPr="002A7AD4" w:rsidRDefault="00684309" w:rsidP="002A7AD4">
            <w:pPr>
              <w:jc w:val="both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684309" w:rsidRPr="002A7AD4" w:rsidTr="00C90B21"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09" w:rsidRPr="002A7AD4" w:rsidRDefault="003245B7" w:rsidP="002A7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szCs w:val="24"/>
                <w:lang w:val="en-US"/>
              </w:rPr>
              <w:t>Did it finish prematurely</w:t>
            </w:r>
            <w:r w:rsidR="00684309" w:rsidRPr="002A7AD4">
              <w:rPr>
                <w:rFonts w:ascii="Arial" w:hAnsi="Arial" w:cs="Arial"/>
                <w:spacing w:val="-3"/>
                <w:szCs w:val="24"/>
                <w:lang w:val="en-US"/>
              </w:rPr>
              <w:t>?</w:t>
            </w:r>
          </w:p>
          <w:p w:rsidR="00684309" w:rsidRPr="002A7AD4" w:rsidRDefault="00684309" w:rsidP="002A7AD4">
            <w:pPr>
              <w:pStyle w:val="Heading8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09" w:rsidRPr="002A7AD4" w:rsidRDefault="003245B7" w:rsidP="002A7AD4">
            <w:pPr>
              <w:jc w:val="both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Yes / No</w:t>
            </w:r>
          </w:p>
        </w:tc>
      </w:tr>
      <w:tr w:rsidR="00904C72" w:rsidRPr="002A7AD4" w:rsidTr="00C90B21">
        <w:tc>
          <w:tcPr>
            <w:tcW w:w="920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72" w:rsidRDefault="00904C72" w:rsidP="002A7AD4">
            <w:pPr>
              <w:jc w:val="both"/>
              <w:rPr>
                <w:rFonts w:ascii="Arial" w:hAnsi="Arial" w:cs="Arial"/>
                <w:spacing w:val="-3"/>
                <w:szCs w:val="24"/>
                <w:lang w:val="en-US"/>
              </w:rPr>
            </w:pPr>
            <w:r>
              <w:rPr>
                <w:rFonts w:ascii="Arial" w:hAnsi="Arial" w:cs="Arial"/>
                <w:spacing w:val="-3"/>
                <w:szCs w:val="24"/>
                <w:lang w:val="en-US"/>
              </w:rPr>
              <w:t>If Yes, please provide reasons in your attached summary</w:t>
            </w:r>
          </w:p>
          <w:p w:rsidR="00C90B21" w:rsidRPr="002A7AD4" w:rsidRDefault="00C90B21" w:rsidP="002A7AD4">
            <w:pPr>
              <w:jc w:val="both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:rsidR="007D5DC6" w:rsidRPr="00C90B21" w:rsidRDefault="007D5DC6" w:rsidP="00C90B21">
      <w:pPr>
        <w:rPr>
          <w:rFonts w:ascii="Arial" w:hAnsi="Arial" w:cs="Arial"/>
          <w:spacing w:val="-3"/>
          <w:lang w:val="en-IE"/>
        </w:rPr>
      </w:pPr>
    </w:p>
    <w:p w:rsidR="006D4B09" w:rsidRPr="00C90B21" w:rsidRDefault="006D4B09" w:rsidP="00C90B21">
      <w:pPr>
        <w:rPr>
          <w:rFonts w:ascii="Arial" w:hAnsi="Arial" w:cs="Arial"/>
          <w:spacing w:val="-3"/>
          <w:lang w:val="en-IE"/>
        </w:rPr>
      </w:pPr>
    </w:p>
    <w:p w:rsidR="00684309" w:rsidRPr="008F0350" w:rsidRDefault="00684309" w:rsidP="008F0350">
      <w:pPr>
        <w:pStyle w:val="ListParagraph"/>
        <w:numPr>
          <w:ilvl w:val="0"/>
          <w:numId w:val="6"/>
        </w:numPr>
        <w:rPr>
          <w:rFonts w:cs="Arial"/>
          <w:b/>
          <w:sz w:val="28"/>
          <w:szCs w:val="28"/>
          <w:lang w:val="en"/>
        </w:rPr>
      </w:pPr>
      <w:r w:rsidRPr="008F0350">
        <w:rPr>
          <w:rFonts w:cs="Arial"/>
          <w:b/>
          <w:sz w:val="28"/>
          <w:szCs w:val="28"/>
          <w:lang w:val="en"/>
        </w:rPr>
        <w:t>Recruitment of participants</w:t>
      </w:r>
    </w:p>
    <w:p w:rsidR="00684309" w:rsidRDefault="008F0350" w:rsidP="0068430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684309" w:rsidRPr="00134291">
        <w:rPr>
          <w:rFonts w:ascii="Arial" w:hAnsi="Arial" w:cs="Arial"/>
          <w:szCs w:val="24"/>
        </w:rPr>
        <w:t xml:space="preserve">In this section, “participants” </w:t>
      </w:r>
      <w:r w:rsidR="00684309">
        <w:rPr>
          <w:rFonts w:ascii="Arial" w:hAnsi="Arial" w:cs="Arial"/>
          <w:szCs w:val="24"/>
        </w:rPr>
        <w:t>refers to those</w:t>
      </w:r>
      <w:r w:rsidR="00684309" w:rsidRPr="00134291">
        <w:rPr>
          <w:rFonts w:ascii="Arial" w:hAnsi="Arial" w:cs="Arial"/>
          <w:szCs w:val="24"/>
        </w:rPr>
        <w:t xml:space="preserve"> whose samples/data </w:t>
      </w:r>
      <w:r w:rsidR="003245B7">
        <w:rPr>
          <w:rFonts w:ascii="Arial" w:hAnsi="Arial" w:cs="Arial"/>
          <w:szCs w:val="24"/>
        </w:rPr>
        <w:t xml:space="preserve">were </w:t>
      </w:r>
      <w:r w:rsidR="00684309" w:rsidRPr="00134291">
        <w:rPr>
          <w:rFonts w:ascii="Arial" w:hAnsi="Arial" w:cs="Arial"/>
          <w:szCs w:val="24"/>
        </w:rPr>
        <w:t xml:space="preserve">studied. </w:t>
      </w:r>
    </w:p>
    <w:p w:rsidR="002F4E20" w:rsidRPr="00134291" w:rsidRDefault="002F4E20" w:rsidP="00684309">
      <w:pPr>
        <w:rPr>
          <w:rFonts w:ascii="Arial" w:hAnsi="Arial" w:cs="Arial"/>
          <w:szCs w:val="24"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4111"/>
      </w:tblGrid>
      <w:tr w:rsidR="00684309" w:rsidRPr="00684309" w:rsidTr="00C90B21"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09" w:rsidRPr="00134291" w:rsidRDefault="00684309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 w:rsidRPr="00134291">
              <w:rPr>
                <w:rFonts w:ascii="Arial" w:hAnsi="Arial" w:cs="Arial"/>
                <w:spacing w:val="-3"/>
                <w:szCs w:val="24"/>
                <w:lang w:val="en-US"/>
              </w:rPr>
              <w:t>Number of participants recruited:</w:t>
            </w:r>
          </w:p>
          <w:p w:rsidR="00684309" w:rsidRPr="00134291" w:rsidRDefault="00684309" w:rsidP="002A7AD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09" w:rsidRDefault="00684309" w:rsidP="002A7AD4">
            <w:pPr>
              <w:rPr>
                <w:rFonts w:ascii="Arial" w:hAnsi="Arial" w:cs="Arial"/>
                <w:bCs/>
                <w:iCs/>
                <w:spacing w:val="-3"/>
                <w:szCs w:val="24"/>
                <w:lang w:val="en-US"/>
              </w:rPr>
            </w:pPr>
            <w:r w:rsidRPr="00134291">
              <w:rPr>
                <w:rFonts w:ascii="Arial" w:hAnsi="Arial" w:cs="Arial"/>
                <w:bCs/>
                <w:iCs/>
                <w:spacing w:val="-3"/>
                <w:szCs w:val="24"/>
                <w:lang w:val="en-US"/>
              </w:rPr>
              <w:t>Proposed in original application:</w:t>
            </w:r>
          </w:p>
          <w:p w:rsidR="002F4E20" w:rsidRPr="00134291" w:rsidRDefault="002F4E20" w:rsidP="002A7AD4">
            <w:pPr>
              <w:rPr>
                <w:rFonts w:ascii="Arial" w:hAnsi="Arial" w:cs="Arial"/>
                <w:bCs/>
                <w:iCs/>
                <w:spacing w:val="-3"/>
                <w:szCs w:val="24"/>
                <w:lang w:val="en-US"/>
              </w:rPr>
            </w:pPr>
          </w:p>
          <w:p w:rsidR="00684309" w:rsidRDefault="00684309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 w:rsidRPr="00134291">
              <w:rPr>
                <w:rFonts w:ascii="Arial" w:hAnsi="Arial" w:cs="Arial"/>
                <w:spacing w:val="-3"/>
                <w:szCs w:val="24"/>
                <w:lang w:val="en-US"/>
              </w:rPr>
              <w:t>Actual number recruited:</w:t>
            </w:r>
          </w:p>
          <w:p w:rsidR="002F4E20" w:rsidRPr="00134291" w:rsidRDefault="002F4E20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</w:tc>
      </w:tr>
      <w:tr w:rsidR="003820CD" w:rsidRPr="002A7AD4" w:rsidTr="00C90B21"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CD" w:rsidRDefault="003245B7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>
              <w:rPr>
                <w:rFonts w:ascii="Arial" w:hAnsi="Arial" w:cs="Arial"/>
                <w:spacing w:val="-3"/>
                <w:szCs w:val="24"/>
                <w:lang w:val="en-US"/>
              </w:rPr>
              <w:t xml:space="preserve">Did you have </w:t>
            </w:r>
            <w:r w:rsidR="003820CD" w:rsidRPr="002A7AD4">
              <w:rPr>
                <w:rFonts w:ascii="Arial" w:hAnsi="Arial" w:cs="Arial"/>
                <w:spacing w:val="-3"/>
                <w:szCs w:val="24"/>
                <w:lang w:val="en-US"/>
              </w:rPr>
              <w:t>any difficulties in recruiting participants?</w:t>
            </w:r>
          </w:p>
          <w:p w:rsidR="008F0350" w:rsidRPr="002A7AD4" w:rsidRDefault="008F0350" w:rsidP="002A7AD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CD" w:rsidRPr="002A7AD4" w:rsidRDefault="003820CD" w:rsidP="002A7AD4">
            <w:pPr>
              <w:rPr>
                <w:rFonts w:ascii="Arial" w:hAnsi="Arial" w:cs="Arial"/>
                <w:szCs w:val="24"/>
              </w:rPr>
            </w:pPr>
            <w:r w:rsidRPr="002A7AD4">
              <w:rPr>
                <w:rFonts w:ascii="Arial" w:hAnsi="Arial" w:cs="Arial"/>
                <w:szCs w:val="24"/>
              </w:rPr>
              <w:t>Yes / No</w:t>
            </w:r>
          </w:p>
        </w:tc>
      </w:tr>
      <w:tr w:rsidR="003820CD" w:rsidRPr="002A7AD4" w:rsidTr="00C90B21"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CD" w:rsidRPr="002A7AD4" w:rsidRDefault="003820CD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 w:rsidRPr="002A7AD4">
              <w:rPr>
                <w:rFonts w:ascii="Arial" w:hAnsi="Arial" w:cs="Arial"/>
                <w:spacing w:val="-3"/>
                <w:szCs w:val="24"/>
                <w:lang w:val="en-US"/>
              </w:rPr>
              <w:t>If Yes, give details:</w:t>
            </w:r>
          </w:p>
          <w:p w:rsidR="003820CD" w:rsidRPr="002A7AD4" w:rsidRDefault="003820CD" w:rsidP="002A7AD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CD" w:rsidRPr="002A7AD4" w:rsidRDefault="003820CD" w:rsidP="002A7AD4">
            <w:pPr>
              <w:rPr>
                <w:rFonts w:ascii="Arial" w:hAnsi="Arial" w:cs="Arial"/>
                <w:szCs w:val="24"/>
              </w:rPr>
            </w:pPr>
          </w:p>
        </w:tc>
      </w:tr>
      <w:tr w:rsidR="00684309" w:rsidRPr="00684309" w:rsidTr="00C90B21"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09" w:rsidRPr="00134291" w:rsidRDefault="00684309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 w:rsidRPr="00134291">
              <w:rPr>
                <w:rFonts w:ascii="Arial" w:hAnsi="Arial" w:cs="Arial"/>
                <w:spacing w:val="-3"/>
                <w:szCs w:val="24"/>
                <w:lang w:val="en-US"/>
              </w:rPr>
              <w:t xml:space="preserve">Number of withdrawals from </w:t>
            </w:r>
            <w:r w:rsidR="003245B7">
              <w:rPr>
                <w:rFonts w:ascii="Arial" w:hAnsi="Arial" w:cs="Arial"/>
                <w:spacing w:val="-3"/>
                <w:szCs w:val="24"/>
                <w:lang w:val="en-US"/>
              </w:rPr>
              <w:t>study</w:t>
            </w:r>
            <w:r w:rsidRPr="00134291">
              <w:rPr>
                <w:rFonts w:ascii="Arial" w:hAnsi="Arial" w:cs="Arial"/>
                <w:spacing w:val="-3"/>
                <w:szCs w:val="24"/>
                <w:lang w:val="en-US"/>
              </w:rPr>
              <w:t xml:space="preserve">: </w:t>
            </w:r>
          </w:p>
          <w:p w:rsidR="00684309" w:rsidRPr="00134291" w:rsidRDefault="00684309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09" w:rsidRPr="00134291" w:rsidRDefault="00684309" w:rsidP="002A7AD4">
            <w:pPr>
              <w:rPr>
                <w:rFonts w:cs="Arial"/>
                <w:spacing w:val="-3"/>
                <w:szCs w:val="24"/>
                <w:lang w:val="en-US"/>
              </w:rPr>
            </w:pPr>
            <w:r w:rsidRPr="00134291">
              <w:rPr>
                <w:rFonts w:cs="Arial"/>
                <w:spacing w:val="-3"/>
                <w:szCs w:val="24"/>
                <w:lang w:val="en-US"/>
              </w:rPr>
              <w:t xml:space="preserve"> </w:t>
            </w:r>
          </w:p>
        </w:tc>
      </w:tr>
    </w:tbl>
    <w:p w:rsidR="00684309" w:rsidRDefault="00684309" w:rsidP="004923E7">
      <w:pPr>
        <w:spacing w:line="360" w:lineRule="auto"/>
        <w:jc w:val="both"/>
        <w:rPr>
          <w:rFonts w:ascii="Arial" w:hAnsi="Arial" w:cs="Arial"/>
          <w:spacing w:val="-3"/>
          <w:szCs w:val="18"/>
          <w:lang w:val="en-IE"/>
        </w:rPr>
      </w:pPr>
    </w:p>
    <w:p w:rsidR="008F0350" w:rsidRPr="008F0350" w:rsidRDefault="008F0350" w:rsidP="004923E7">
      <w:pPr>
        <w:spacing w:line="360" w:lineRule="auto"/>
        <w:jc w:val="both"/>
        <w:rPr>
          <w:rFonts w:ascii="Arial" w:hAnsi="Arial" w:cs="Arial"/>
          <w:spacing w:val="-3"/>
          <w:szCs w:val="18"/>
          <w:lang w:val="en-IE"/>
        </w:rPr>
      </w:pPr>
    </w:p>
    <w:p w:rsidR="003820CD" w:rsidRPr="008F0350" w:rsidRDefault="003820CD" w:rsidP="008F0350">
      <w:pPr>
        <w:pStyle w:val="ListParagraph"/>
        <w:numPr>
          <w:ilvl w:val="0"/>
          <w:numId w:val="6"/>
        </w:numPr>
        <w:rPr>
          <w:rFonts w:cs="Arial"/>
          <w:b/>
          <w:sz w:val="28"/>
          <w:szCs w:val="28"/>
          <w:lang w:val="en"/>
        </w:rPr>
      </w:pPr>
      <w:r w:rsidRPr="008F0350">
        <w:rPr>
          <w:rFonts w:cs="Arial"/>
          <w:b/>
          <w:sz w:val="28"/>
          <w:szCs w:val="28"/>
          <w:lang w:val="en"/>
        </w:rPr>
        <w:t>Safety of participants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4111"/>
      </w:tblGrid>
      <w:tr w:rsidR="003820CD" w:rsidRPr="003820CD" w:rsidTr="00C90B21"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CD" w:rsidRPr="00134291" w:rsidRDefault="003820CD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 w:rsidRPr="00134291">
              <w:rPr>
                <w:rFonts w:ascii="Arial" w:hAnsi="Arial" w:cs="Arial"/>
                <w:spacing w:val="-3"/>
                <w:szCs w:val="24"/>
                <w:lang w:val="en-US"/>
              </w:rPr>
              <w:t>Have there been any related and unexpected serious adverse events (SAEs) in this study?</w:t>
            </w:r>
          </w:p>
          <w:p w:rsidR="003820CD" w:rsidRPr="00134291" w:rsidRDefault="003820CD" w:rsidP="002A7AD4">
            <w:pPr>
              <w:keepNext/>
              <w:outlineLvl w:val="7"/>
              <w:rPr>
                <w:rFonts w:ascii="Arial" w:hAnsi="Arial" w:cs="Arial"/>
                <w:iCs/>
                <w:spacing w:val="-3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CD" w:rsidRPr="00134291" w:rsidRDefault="003820CD" w:rsidP="002A7AD4">
            <w:pPr>
              <w:keepNext/>
              <w:outlineLvl w:val="0"/>
              <w:rPr>
                <w:rFonts w:ascii="Arial" w:hAnsi="Arial" w:cs="Arial"/>
                <w:spacing w:val="-3"/>
                <w:szCs w:val="24"/>
                <w:lang w:val="en-US"/>
              </w:rPr>
            </w:pPr>
            <w:r w:rsidRPr="00134291">
              <w:rPr>
                <w:rFonts w:ascii="Arial" w:hAnsi="Arial" w:cs="Arial"/>
                <w:spacing w:val="-3"/>
                <w:szCs w:val="24"/>
                <w:lang w:val="en-US"/>
              </w:rPr>
              <w:t>Yes / No</w:t>
            </w:r>
          </w:p>
        </w:tc>
      </w:tr>
      <w:tr w:rsidR="003820CD" w:rsidRPr="003820CD" w:rsidTr="00C90B21"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CD" w:rsidRPr="00134291" w:rsidRDefault="003820CD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 w:rsidRPr="00134291">
              <w:rPr>
                <w:rFonts w:ascii="Arial" w:hAnsi="Arial" w:cs="Arial"/>
                <w:spacing w:val="-3"/>
                <w:szCs w:val="24"/>
                <w:lang w:val="en-US"/>
              </w:rPr>
              <w:t>Have these SAEs been notified to the Committee?</w:t>
            </w:r>
          </w:p>
          <w:p w:rsidR="003820CD" w:rsidRPr="00134291" w:rsidRDefault="003820CD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  <w:p w:rsidR="003820CD" w:rsidRDefault="003820CD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 w:rsidRPr="00134291">
              <w:rPr>
                <w:rFonts w:ascii="Arial" w:hAnsi="Arial" w:cs="Arial"/>
                <w:spacing w:val="-3"/>
                <w:szCs w:val="24"/>
                <w:lang w:val="en-US"/>
              </w:rPr>
              <w:t>If no, please submit details with this report and give reasons for late notification.</w:t>
            </w:r>
          </w:p>
          <w:p w:rsidR="00C90B21" w:rsidRPr="00134291" w:rsidRDefault="00C90B21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CD" w:rsidRPr="00134291" w:rsidRDefault="003820CD" w:rsidP="002A7AD4">
            <w:pPr>
              <w:keepNext/>
              <w:outlineLvl w:val="0"/>
              <w:rPr>
                <w:rFonts w:ascii="Arial" w:hAnsi="Arial" w:cs="Arial"/>
                <w:spacing w:val="-3"/>
                <w:szCs w:val="24"/>
                <w:lang w:val="en-US"/>
              </w:rPr>
            </w:pPr>
            <w:r w:rsidRPr="00134291">
              <w:rPr>
                <w:rFonts w:ascii="Arial" w:hAnsi="Arial" w:cs="Arial"/>
                <w:spacing w:val="-3"/>
                <w:szCs w:val="24"/>
                <w:lang w:val="en-US"/>
              </w:rPr>
              <w:t>Yes / No /</w:t>
            </w:r>
            <w:r w:rsidR="003245B7">
              <w:rPr>
                <w:rFonts w:ascii="Arial" w:hAnsi="Arial" w:cs="Arial"/>
                <w:spacing w:val="-3"/>
                <w:szCs w:val="24"/>
                <w:lang w:val="en-US"/>
              </w:rPr>
              <w:t xml:space="preserve"> </w:t>
            </w:r>
            <w:r w:rsidRPr="00134291">
              <w:rPr>
                <w:rFonts w:ascii="Arial" w:hAnsi="Arial" w:cs="Arial"/>
                <w:spacing w:val="-3"/>
                <w:szCs w:val="24"/>
                <w:lang w:val="en-US"/>
              </w:rPr>
              <w:t>Not applicable</w:t>
            </w:r>
          </w:p>
        </w:tc>
      </w:tr>
      <w:tr w:rsidR="003820CD" w:rsidRPr="003820CD" w:rsidTr="00C90B21"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CD" w:rsidRPr="00134291" w:rsidRDefault="003820CD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 w:rsidRPr="00134291">
              <w:rPr>
                <w:rFonts w:ascii="Arial" w:hAnsi="Arial" w:cs="Arial"/>
                <w:spacing w:val="-3"/>
                <w:szCs w:val="24"/>
                <w:lang w:val="en-US"/>
              </w:rPr>
              <w:t>Have any concerns arisen about the safety of participants in this study?</w:t>
            </w:r>
          </w:p>
          <w:p w:rsidR="003820CD" w:rsidRPr="00134291" w:rsidRDefault="003820CD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  <w:p w:rsidR="003820CD" w:rsidRDefault="003820CD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 w:rsidRPr="00134291">
              <w:rPr>
                <w:rFonts w:ascii="Arial" w:hAnsi="Arial" w:cs="Arial"/>
                <w:spacing w:val="-3"/>
                <w:szCs w:val="24"/>
                <w:lang w:val="en-US"/>
              </w:rPr>
              <w:t>If yes, give details and say how the concerns have been addressed. This information will be considered by the Committee when reviewing the report.</w:t>
            </w:r>
          </w:p>
          <w:p w:rsidR="00C90B21" w:rsidRPr="00134291" w:rsidRDefault="00C90B21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CD" w:rsidRPr="00134291" w:rsidRDefault="003820CD" w:rsidP="002A7AD4">
            <w:pPr>
              <w:rPr>
                <w:rFonts w:ascii="Arial" w:hAnsi="Arial" w:cs="Arial"/>
                <w:szCs w:val="24"/>
                <w:lang w:val="en-US"/>
              </w:rPr>
            </w:pPr>
            <w:r w:rsidRPr="00134291">
              <w:rPr>
                <w:rFonts w:ascii="Arial" w:hAnsi="Arial" w:cs="Arial"/>
                <w:szCs w:val="24"/>
                <w:lang w:val="en-US"/>
              </w:rPr>
              <w:t>Yes / No</w:t>
            </w:r>
          </w:p>
          <w:p w:rsidR="003820CD" w:rsidRPr="00134291" w:rsidRDefault="003820CD" w:rsidP="002A7AD4">
            <w:pPr>
              <w:rPr>
                <w:rFonts w:ascii="Arial" w:hAnsi="Arial" w:cs="Arial"/>
                <w:szCs w:val="24"/>
                <w:lang w:val="en-US"/>
              </w:rPr>
            </w:pPr>
          </w:p>
          <w:p w:rsidR="003820CD" w:rsidRPr="00134291" w:rsidRDefault="003820CD" w:rsidP="002A7AD4">
            <w:pPr>
              <w:rPr>
                <w:rFonts w:ascii="Arial" w:hAnsi="Arial" w:cs="Arial"/>
                <w:szCs w:val="24"/>
                <w:lang w:val="en-US"/>
              </w:rPr>
            </w:pPr>
          </w:p>
          <w:p w:rsidR="003820CD" w:rsidRPr="00134291" w:rsidRDefault="003820CD" w:rsidP="002A7AD4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:rsidR="003820CD" w:rsidRDefault="003820CD" w:rsidP="003820CD">
      <w:pPr>
        <w:rPr>
          <w:rFonts w:ascii="Arial" w:hAnsi="Arial" w:cs="Arial"/>
          <w:lang w:val="en"/>
        </w:rPr>
      </w:pPr>
    </w:p>
    <w:p w:rsidR="006D4B09" w:rsidRDefault="006D4B09" w:rsidP="003820CD">
      <w:pPr>
        <w:rPr>
          <w:rFonts w:ascii="Arial" w:hAnsi="Arial" w:cs="Arial"/>
          <w:lang w:val="en"/>
        </w:rPr>
      </w:pPr>
    </w:p>
    <w:p w:rsidR="003820CD" w:rsidRPr="003820CD" w:rsidRDefault="003820CD" w:rsidP="00134291">
      <w:pPr>
        <w:pStyle w:val="ListParagraph"/>
        <w:numPr>
          <w:ilvl w:val="0"/>
          <w:numId w:val="6"/>
        </w:numPr>
        <w:rPr>
          <w:rFonts w:cs="Arial"/>
          <w:b/>
          <w:sz w:val="28"/>
          <w:szCs w:val="28"/>
          <w:lang w:val="en"/>
        </w:rPr>
      </w:pPr>
      <w:r w:rsidRPr="003820CD">
        <w:rPr>
          <w:rFonts w:cs="Arial"/>
          <w:b/>
          <w:sz w:val="28"/>
          <w:szCs w:val="28"/>
          <w:lang w:val="en"/>
        </w:rPr>
        <w:t xml:space="preserve">Amendments 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4111"/>
      </w:tblGrid>
      <w:tr w:rsidR="003820CD" w:rsidRPr="003820CD" w:rsidTr="00C90B21"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CD" w:rsidRPr="00134291" w:rsidRDefault="003245B7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>
              <w:rPr>
                <w:rFonts w:ascii="Arial" w:hAnsi="Arial" w:cs="Arial"/>
                <w:spacing w:val="-3"/>
                <w:szCs w:val="24"/>
                <w:lang w:val="en-US"/>
              </w:rPr>
              <w:t>Were</w:t>
            </w:r>
            <w:r w:rsidR="003820CD" w:rsidRPr="00134291">
              <w:rPr>
                <w:rFonts w:ascii="Arial" w:hAnsi="Arial" w:cs="Arial"/>
                <w:spacing w:val="-3"/>
                <w:szCs w:val="24"/>
                <w:lang w:val="en-US"/>
              </w:rPr>
              <w:t xml:space="preserve"> any substantial amendments made to the </w:t>
            </w:r>
            <w:r w:rsidR="003820CD">
              <w:rPr>
                <w:rFonts w:ascii="Arial" w:hAnsi="Arial" w:cs="Arial"/>
                <w:spacing w:val="-3"/>
                <w:szCs w:val="24"/>
                <w:lang w:val="en-US"/>
              </w:rPr>
              <w:t>study</w:t>
            </w:r>
            <w:r w:rsidR="003820CD" w:rsidRPr="00134291">
              <w:rPr>
                <w:rFonts w:ascii="Arial" w:hAnsi="Arial" w:cs="Arial"/>
                <w:spacing w:val="-3"/>
                <w:szCs w:val="24"/>
                <w:lang w:val="en-US"/>
              </w:rPr>
              <w:t>?</w:t>
            </w:r>
          </w:p>
          <w:p w:rsidR="003820CD" w:rsidRPr="00134291" w:rsidRDefault="003820CD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CD" w:rsidRPr="00134291" w:rsidRDefault="003820CD" w:rsidP="002A7AD4">
            <w:pPr>
              <w:keepNext/>
              <w:outlineLvl w:val="2"/>
              <w:rPr>
                <w:rFonts w:ascii="Arial" w:hAnsi="Arial" w:cs="Arial"/>
              </w:rPr>
            </w:pPr>
            <w:r w:rsidRPr="00134291">
              <w:rPr>
                <w:rFonts w:ascii="Arial" w:hAnsi="Arial" w:cs="Arial"/>
                <w:szCs w:val="24"/>
                <w:lang w:val="en-US"/>
              </w:rPr>
              <w:t>Yes / No</w:t>
            </w:r>
          </w:p>
        </w:tc>
      </w:tr>
      <w:tr w:rsidR="003820CD" w:rsidRPr="003820CD" w:rsidTr="00C90B21"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CD" w:rsidRPr="00134291" w:rsidRDefault="003820CD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 w:rsidRPr="00134291">
              <w:rPr>
                <w:rFonts w:ascii="Arial" w:hAnsi="Arial" w:cs="Arial"/>
                <w:spacing w:val="-3"/>
                <w:szCs w:val="24"/>
                <w:lang w:val="en-US"/>
              </w:rPr>
              <w:t xml:space="preserve">If yes, please give the date each substantial amendment </w:t>
            </w:r>
            <w:r>
              <w:rPr>
                <w:rFonts w:ascii="Arial" w:hAnsi="Arial" w:cs="Arial"/>
                <w:spacing w:val="-3"/>
                <w:szCs w:val="24"/>
                <w:lang w:val="en-US"/>
              </w:rPr>
              <w:t xml:space="preserve">was </w:t>
            </w:r>
            <w:r w:rsidRPr="00134291">
              <w:rPr>
                <w:rFonts w:ascii="Arial" w:hAnsi="Arial" w:cs="Arial"/>
                <w:spacing w:val="-3"/>
                <w:szCs w:val="24"/>
                <w:lang w:val="en-US"/>
              </w:rPr>
              <w:t>made.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CD" w:rsidRPr="00134291" w:rsidRDefault="003820CD" w:rsidP="002A7AD4">
            <w:pPr>
              <w:rPr>
                <w:rFonts w:ascii="Arial" w:hAnsi="Arial" w:cs="Arial"/>
                <w:szCs w:val="24"/>
              </w:rPr>
            </w:pPr>
          </w:p>
          <w:p w:rsidR="003820CD" w:rsidRPr="00134291" w:rsidRDefault="003820CD" w:rsidP="002A7AD4">
            <w:pPr>
              <w:rPr>
                <w:rFonts w:ascii="Arial" w:hAnsi="Arial" w:cs="Arial"/>
                <w:szCs w:val="24"/>
              </w:rPr>
            </w:pPr>
          </w:p>
          <w:p w:rsidR="003820CD" w:rsidRPr="00134291" w:rsidRDefault="003820CD" w:rsidP="002A7AD4">
            <w:pPr>
              <w:rPr>
                <w:rFonts w:ascii="Arial" w:hAnsi="Arial" w:cs="Arial"/>
                <w:szCs w:val="24"/>
              </w:rPr>
            </w:pPr>
          </w:p>
          <w:p w:rsidR="003820CD" w:rsidRPr="00134291" w:rsidRDefault="003820CD" w:rsidP="002A7AD4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D4B09" w:rsidRDefault="006D4B09" w:rsidP="003820CD">
      <w:pPr>
        <w:rPr>
          <w:rFonts w:ascii="Arial" w:hAnsi="Arial" w:cs="Arial"/>
          <w:b/>
          <w:szCs w:val="28"/>
          <w:lang w:val="en"/>
        </w:rPr>
      </w:pPr>
    </w:p>
    <w:p w:rsidR="008F0350" w:rsidRDefault="008F0350" w:rsidP="003820CD">
      <w:pPr>
        <w:rPr>
          <w:rFonts w:ascii="Arial" w:hAnsi="Arial" w:cs="Arial"/>
          <w:b/>
          <w:szCs w:val="28"/>
          <w:lang w:val="en"/>
        </w:rPr>
      </w:pPr>
    </w:p>
    <w:p w:rsidR="008F0350" w:rsidRDefault="008F0350" w:rsidP="003820CD">
      <w:pPr>
        <w:rPr>
          <w:rFonts w:ascii="Arial" w:hAnsi="Arial" w:cs="Arial"/>
          <w:b/>
          <w:szCs w:val="28"/>
          <w:lang w:val="en"/>
        </w:rPr>
      </w:pPr>
    </w:p>
    <w:p w:rsidR="008F0350" w:rsidRDefault="008F0350" w:rsidP="003820CD">
      <w:pPr>
        <w:rPr>
          <w:rFonts w:ascii="Arial" w:hAnsi="Arial" w:cs="Arial"/>
          <w:b/>
          <w:szCs w:val="28"/>
          <w:lang w:val="en"/>
        </w:rPr>
      </w:pPr>
    </w:p>
    <w:p w:rsidR="008F0350" w:rsidRDefault="008F0350" w:rsidP="003820CD">
      <w:pPr>
        <w:rPr>
          <w:rFonts w:ascii="Arial" w:hAnsi="Arial" w:cs="Arial"/>
          <w:b/>
          <w:szCs w:val="28"/>
          <w:lang w:val="en"/>
        </w:rPr>
      </w:pPr>
    </w:p>
    <w:p w:rsidR="008F0350" w:rsidRPr="008F0350" w:rsidRDefault="008F0350" w:rsidP="003820CD">
      <w:pPr>
        <w:rPr>
          <w:rFonts w:ascii="Arial" w:hAnsi="Arial" w:cs="Arial"/>
          <w:b/>
          <w:szCs w:val="28"/>
          <w:lang w:val="en"/>
        </w:rPr>
      </w:pPr>
    </w:p>
    <w:p w:rsidR="003245B7" w:rsidRPr="003820CD" w:rsidRDefault="003245B7" w:rsidP="00134291">
      <w:pPr>
        <w:pStyle w:val="ListParagraph"/>
        <w:numPr>
          <w:ilvl w:val="0"/>
          <w:numId w:val="6"/>
        </w:numPr>
        <w:rPr>
          <w:rFonts w:cs="Arial"/>
          <w:b/>
          <w:sz w:val="28"/>
          <w:szCs w:val="28"/>
          <w:lang w:val="en"/>
        </w:rPr>
      </w:pPr>
      <w:r>
        <w:rPr>
          <w:rFonts w:cs="Arial"/>
          <w:b/>
          <w:sz w:val="28"/>
          <w:szCs w:val="28"/>
          <w:lang w:val="en"/>
        </w:rPr>
        <w:lastRenderedPageBreak/>
        <w:t>Data Protection</w:t>
      </w:r>
      <w:r w:rsidRPr="003820CD">
        <w:rPr>
          <w:rFonts w:cs="Arial"/>
          <w:b/>
          <w:sz w:val="28"/>
          <w:szCs w:val="28"/>
          <w:lang w:val="en"/>
        </w:rPr>
        <w:t xml:space="preserve"> 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4111"/>
      </w:tblGrid>
      <w:tr w:rsidR="003245B7" w:rsidRPr="003820CD" w:rsidTr="00C90B21"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5B7" w:rsidRPr="00134291" w:rsidRDefault="003245B7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>
              <w:rPr>
                <w:rFonts w:ascii="Arial" w:hAnsi="Arial" w:cs="Arial"/>
                <w:spacing w:val="-3"/>
                <w:szCs w:val="24"/>
                <w:lang w:val="en-US"/>
              </w:rPr>
              <w:t>What measures have you taken to secure personal information / records pertaining to your research?</w:t>
            </w:r>
          </w:p>
          <w:p w:rsidR="003245B7" w:rsidRPr="00134291" w:rsidRDefault="003245B7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5B7" w:rsidRPr="00134291" w:rsidRDefault="003245B7" w:rsidP="002A7AD4">
            <w:pPr>
              <w:keepNext/>
              <w:outlineLvl w:val="2"/>
              <w:rPr>
                <w:rFonts w:ascii="Arial" w:hAnsi="Arial" w:cs="Arial"/>
              </w:rPr>
            </w:pPr>
          </w:p>
        </w:tc>
      </w:tr>
      <w:tr w:rsidR="003245B7" w:rsidRPr="003820CD" w:rsidTr="00C90B21"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5B7" w:rsidRPr="00134291" w:rsidRDefault="003245B7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>
              <w:rPr>
                <w:rFonts w:ascii="Arial" w:hAnsi="Arial" w:cs="Arial"/>
                <w:spacing w:val="-3"/>
                <w:szCs w:val="24"/>
                <w:lang w:val="en-US"/>
              </w:rPr>
              <w:t>Were audio/video recordings used in your research?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5B7" w:rsidRPr="00134291" w:rsidRDefault="003245B7" w:rsidP="002A7AD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 / No</w:t>
            </w:r>
          </w:p>
          <w:p w:rsidR="003245B7" w:rsidRPr="00134291" w:rsidRDefault="003245B7" w:rsidP="002A7AD4">
            <w:pPr>
              <w:rPr>
                <w:rFonts w:ascii="Arial" w:hAnsi="Arial" w:cs="Arial"/>
                <w:szCs w:val="24"/>
              </w:rPr>
            </w:pPr>
          </w:p>
        </w:tc>
      </w:tr>
      <w:tr w:rsidR="003245B7" w:rsidRPr="003820CD" w:rsidTr="00C90B21"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5B7" w:rsidRDefault="003245B7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>
              <w:rPr>
                <w:rFonts w:ascii="Arial" w:hAnsi="Arial" w:cs="Arial"/>
                <w:spacing w:val="-3"/>
                <w:szCs w:val="24"/>
                <w:lang w:val="en-US"/>
              </w:rPr>
              <w:t>If Yes, please confirm the date when these were destroyed or when you plan to destroy them:</w:t>
            </w:r>
          </w:p>
          <w:p w:rsidR="00C90B21" w:rsidRDefault="00C90B21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5B7" w:rsidRPr="003820CD" w:rsidRDefault="003245B7" w:rsidP="002A7AD4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245B7" w:rsidRDefault="003245B7" w:rsidP="003245B7">
      <w:pPr>
        <w:rPr>
          <w:rFonts w:ascii="Arial" w:hAnsi="Arial" w:cs="Arial"/>
          <w:b/>
          <w:szCs w:val="28"/>
          <w:lang w:val="en"/>
        </w:rPr>
      </w:pPr>
    </w:p>
    <w:p w:rsidR="008F0350" w:rsidRPr="008F0350" w:rsidRDefault="008F0350" w:rsidP="003245B7">
      <w:pPr>
        <w:rPr>
          <w:rFonts w:ascii="Arial" w:hAnsi="Arial" w:cs="Arial"/>
          <w:b/>
          <w:szCs w:val="28"/>
          <w:lang w:val="en"/>
        </w:rPr>
      </w:pPr>
    </w:p>
    <w:p w:rsidR="003820CD" w:rsidRDefault="003820CD" w:rsidP="00134291">
      <w:pPr>
        <w:pStyle w:val="ListParagraph"/>
        <w:numPr>
          <w:ilvl w:val="0"/>
          <w:numId w:val="6"/>
        </w:numPr>
        <w:rPr>
          <w:rFonts w:cs="Arial"/>
          <w:b/>
          <w:sz w:val="28"/>
          <w:szCs w:val="28"/>
          <w:lang w:val="en"/>
        </w:rPr>
      </w:pPr>
      <w:r w:rsidRPr="003820CD">
        <w:rPr>
          <w:rFonts w:cs="Arial"/>
          <w:b/>
          <w:sz w:val="28"/>
          <w:szCs w:val="28"/>
          <w:lang w:val="en"/>
        </w:rPr>
        <w:t>Declaration</w:t>
      </w:r>
    </w:p>
    <w:p w:rsidR="003820CD" w:rsidRDefault="003820CD" w:rsidP="00134291">
      <w:pPr>
        <w:rPr>
          <w:rFonts w:ascii="Arial" w:hAnsi="Arial" w:cs="Arial"/>
          <w:spacing w:val="-3"/>
          <w:sz w:val="22"/>
          <w:szCs w:val="22"/>
          <w:lang w:val="en-IE"/>
        </w:rPr>
      </w:pPr>
      <w:r w:rsidRPr="00134291">
        <w:rPr>
          <w:rFonts w:ascii="Arial" w:hAnsi="Arial" w:cs="Arial"/>
          <w:spacing w:val="-3"/>
          <w:sz w:val="22"/>
          <w:szCs w:val="22"/>
          <w:lang w:val="en-IE"/>
        </w:rPr>
        <w:t xml:space="preserve">I wish to confirm that I have complied with the conditions set out in my original proposal and the above statements are a true reflection of the status of my </w:t>
      </w:r>
      <w:r w:rsidR="00904C72">
        <w:rPr>
          <w:rFonts w:ascii="Arial" w:hAnsi="Arial" w:cs="Arial"/>
          <w:spacing w:val="-3"/>
          <w:sz w:val="22"/>
          <w:szCs w:val="22"/>
          <w:lang w:val="en-IE"/>
        </w:rPr>
        <w:t>research</w:t>
      </w:r>
      <w:r w:rsidRPr="00134291">
        <w:rPr>
          <w:rFonts w:ascii="Arial" w:hAnsi="Arial" w:cs="Arial"/>
          <w:spacing w:val="-3"/>
          <w:sz w:val="22"/>
          <w:szCs w:val="22"/>
          <w:lang w:val="en-IE"/>
        </w:rPr>
        <w:t>.</w:t>
      </w:r>
    </w:p>
    <w:p w:rsidR="00F407FF" w:rsidRDefault="00F407FF" w:rsidP="00134291">
      <w:pPr>
        <w:rPr>
          <w:rFonts w:ascii="Arial" w:hAnsi="Arial" w:cs="Arial"/>
          <w:spacing w:val="-3"/>
          <w:sz w:val="22"/>
          <w:szCs w:val="22"/>
          <w:lang w:val="en-IE"/>
        </w:rPr>
      </w:pPr>
    </w:p>
    <w:p w:rsidR="00F407FF" w:rsidRPr="00134291" w:rsidRDefault="00F407FF" w:rsidP="00134291">
      <w:pPr>
        <w:rPr>
          <w:rFonts w:cs="Arial"/>
          <w:spacing w:val="-3"/>
          <w:sz w:val="22"/>
          <w:lang w:val="en-IE"/>
        </w:rPr>
      </w:pPr>
      <w:r w:rsidRPr="003A30A8">
        <w:rPr>
          <w:rFonts w:ascii="Arial" w:hAnsi="Arial" w:cs="Arial"/>
          <w:spacing w:val="-3"/>
          <w:sz w:val="22"/>
          <w:szCs w:val="22"/>
          <w:lang w:val="en-IE"/>
        </w:rPr>
        <w:t>I agree that any poster, publication or thesis submitted can be linked or made available within St Patrick’s Mental Health Services online institutional repository (</w:t>
      </w:r>
      <w:hyperlink r:id="rId9" w:history="1">
        <w:r w:rsidRPr="003A30A8">
          <w:rPr>
            <w:rStyle w:val="Hyperlink"/>
            <w:rFonts w:ascii="Arial" w:hAnsi="Arial" w:cs="Arial"/>
            <w:spacing w:val="-3"/>
            <w:sz w:val="22"/>
            <w:szCs w:val="22"/>
            <w:lang w:val="en-IE"/>
          </w:rPr>
          <w:t>www.stpatricks.ie/research</w:t>
        </w:r>
      </w:hyperlink>
      <w:proofErr w:type="gramStart"/>
      <w:r w:rsidRPr="003A30A8">
        <w:rPr>
          <w:rFonts w:ascii="Arial" w:hAnsi="Arial" w:cs="Arial"/>
          <w:spacing w:val="-3"/>
          <w:sz w:val="22"/>
          <w:szCs w:val="22"/>
          <w:lang w:val="en-IE"/>
        </w:rPr>
        <w:t>),  subject</w:t>
      </w:r>
      <w:proofErr w:type="gramEnd"/>
      <w:r w:rsidRPr="003A30A8">
        <w:rPr>
          <w:rFonts w:ascii="Arial" w:hAnsi="Arial" w:cs="Arial"/>
          <w:spacing w:val="-3"/>
          <w:sz w:val="22"/>
          <w:szCs w:val="22"/>
          <w:lang w:val="en-IE"/>
        </w:rPr>
        <w:t xml:space="preserve"> to Irish Copyright Legislation and SPMHS conditions of use and acknowledgement.</w:t>
      </w:r>
    </w:p>
    <w:p w:rsidR="003820CD" w:rsidRPr="00134291" w:rsidRDefault="003820CD" w:rsidP="00134291">
      <w:pPr>
        <w:rPr>
          <w:rFonts w:cs="Arial"/>
          <w:b/>
          <w:sz w:val="28"/>
          <w:szCs w:val="28"/>
          <w:lang w:val="en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5429"/>
      </w:tblGrid>
      <w:tr w:rsidR="003820CD" w:rsidRPr="003820CD" w:rsidTr="00C90B21">
        <w:trPr>
          <w:trHeight w:val="525"/>
        </w:trPr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CD" w:rsidRPr="00134291" w:rsidRDefault="003820CD" w:rsidP="002A7AD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 of Principal Investigator</w:t>
            </w:r>
            <w:r w:rsidRPr="00134291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4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CD" w:rsidRPr="00134291" w:rsidRDefault="003820CD" w:rsidP="002A7AD4">
            <w:pPr>
              <w:rPr>
                <w:rFonts w:ascii="Arial" w:hAnsi="Arial" w:cs="Arial"/>
                <w:szCs w:val="24"/>
              </w:rPr>
            </w:pPr>
          </w:p>
        </w:tc>
      </w:tr>
      <w:tr w:rsidR="003820CD" w:rsidRPr="003820CD" w:rsidTr="00C90B21">
        <w:trPr>
          <w:trHeight w:val="533"/>
        </w:trPr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CD" w:rsidRPr="00134291" w:rsidRDefault="003820CD" w:rsidP="002A7AD4">
            <w:pPr>
              <w:rPr>
                <w:rFonts w:ascii="Arial" w:hAnsi="Arial" w:cs="Arial"/>
                <w:szCs w:val="24"/>
              </w:rPr>
            </w:pPr>
            <w:r w:rsidRPr="00134291">
              <w:rPr>
                <w:rFonts w:ascii="Arial" w:hAnsi="Arial" w:cs="Arial"/>
                <w:szCs w:val="24"/>
              </w:rPr>
              <w:t>Date of submission:</w:t>
            </w:r>
          </w:p>
        </w:tc>
        <w:tc>
          <w:tcPr>
            <w:tcW w:w="54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CD" w:rsidRPr="00134291" w:rsidRDefault="003820CD" w:rsidP="002A7AD4">
            <w:pPr>
              <w:rPr>
                <w:rFonts w:ascii="Arial" w:hAnsi="Arial" w:cs="Arial"/>
                <w:szCs w:val="24"/>
              </w:rPr>
            </w:pPr>
          </w:p>
        </w:tc>
      </w:tr>
    </w:tbl>
    <w:p w:rsidR="00E87CF3" w:rsidRPr="00134291" w:rsidRDefault="00E87CF3" w:rsidP="00134291">
      <w:pPr>
        <w:spacing w:line="360" w:lineRule="auto"/>
        <w:ind w:left="720" w:hanging="720"/>
        <w:jc w:val="both"/>
        <w:rPr>
          <w:rFonts w:ascii="Arial" w:hAnsi="Arial" w:cs="Arial"/>
          <w:sz w:val="18"/>
          <w:szCs w:val="18"/>
          <w:lang w:val="en-IE"/>
        </w:rPr>
      </w:pPr>
    </w:p>
    <w:sectPr w:rsidR="00E87CF3" w:rsidRPr="00134291" w:rsidSect="006D4B09">
      <w:footerReference w:type="default" r:id="rId10"/>
      <w:footerReference w:type="first" r:id="rId11"/>
      <w:pgSz w:w="11906" w:h="16838"/>
      <w:pgMar w:top="1135" w:right="1416" w:bottom="993" w:left="1418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22C" w:rsidRDefault="0044022C">
      <w:r>
        <w:separator/>
      </w:r>
    </w:p>
  </w:endnote>
  <w:endnote w:type="continuationSeparator" w:id="0">
    <w:p w:rsidR="0044022C" w:rsidRDefault="0044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29" w:rsidRPr="00904C72" w:rsidRDefault="00904C72" w:rsidP="00904C72">
    <w:pPr>
      <w:pStyle w:val="Header"/>
      <w:spacing w:line="360" w:lineRule="auto"/>
      <w:rPr>
        <w:rFonts w:ascii="Arial" w:hAnsi="Arial" w:cs="Arial"/>
        <w:i/>
        <w:sz w:val="16"/>
        <w:szCs w:val="16"/>
      </w:rPr>
    </w:pPr>
    <w:r w:rsidRPr="002F4E20">
      <w:rPr>
        <w:rFonts w:ascii="Arial" w:hAnsi="Arial" w:cs="Arial"/>
        <w:i/>
        <w:sz w:val="16"/>
        <w:szCs w:val="16"/>
      </w:rPr>
      <w:t xml:space="preserve">St Patrick’s Mental Health Services Research Ethics Committee – </w:t>
    </w:r>
    <w:r>
      <w:rPr>
        <w:rFonts w:ascii="Arial" w:hAnsi="Arial" w:cs="Arial"/>
        <w:i/>
        <w:sz w:val="16"/>
        <w:szCs w:val="16"/>
      </w:rPr>
      <w:t>End of Study</w:t>
    </w:r>
    <w:r w:rsidRPr="002F4E20">
      <w:rPr>
        <w:rFonts w:ascii="Arial" w:hAnsi="Arial" w:cs="Arial"/>
        <w:i/>
        <w:sz w:val="16"/>
        <w:szCs w:val="16"/>
      </w:rPr>
      <w:t xml:space="preserve"> Report               Version </w:t>
    </w:r>
    <w:proofErr w:type="gramStart"/>
    <w:r>
      <w:rPr>
        <w:rFonts w:ascii="Arial" w:hAnsi="Arial" w:cs="Arial"/>
        <w:i/>
        <w:sz w:val="16"/>
        <w:szCs w:val="16"/>
      </w:rPr>
      <w:t>1</w:t>
    </w:r>
    <w:r w:rsidRPr="002F4E20">
      <w:rPr>
        <w:rFonts w:ascii="Arial" w:hAnsi="Arial" w:cs="Arial"/>
        <w:i/>
        <w:sz w:val="16"/>
        <w:szCs w:val="16"/>
      </w:rPr>
      <w:t>.0  –</w:t>
    </w:r>
    <w:proofErr w:type="gramEnd"/>
    <w:r w:rsidRPr="002F4E20">
      <w:rPr>
        <w:rFonts w:ascii="Arial" w:hAnsi="Arial" w:cs="Arial"/>
        <w:i/>
        <w:sz w:val="16"/>
        <w:szCs w:val="16"/>
      </w:rPr>
      <w:t xml:space="preserve"> </w:t>
    </w:r>
    <w:r w:rsidR="003A30A8">
      <w:rPr>
        <w:rFonts w:ascii="Arial" w:hAnsi="Arial" w:cs="Arial"/>
        <w:i/>
        <w:sz w:val="16"/>
        <w:szCs w:val="16"/>
      </w:rPr>
      <w:t>July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29" w:rsidRPr="002F4E20" w:rsidRDefault="00A64A29" w:rsidP="004923E7">
    <w:pPr>
      <w:pStyle w:val="Header"/>
      <w:spacing w:line="360" w:lineRule="auto"/>
      <w:rPr>
        <w:rFonts w:ascii="Arial" w:hAnsi="Arial" w:cs="Arial"/>
        <w:i/>
        <w:sz w:val="16"/>
        <w:szCs w:val="16"/>
      </w:rPr>
    </w:pPr>
    <w:r w:rsidRPr="002F4E20">
      <w:rPr>
        <w:rFonts w:ascii="Arial" w:hAnsi="Arial" w:cs="Arial"/>
        <w:i/>
        <w:sz w:val="16"/>
        <w:szCs w:val="16"/>
      </w:rPr>
      <w:t>St Patrick’s</w:t>
    </w:r>
    <w:r w:rsidR="008A6E62" w:rsidRPr="002F4E20">
      <w:rPr>
        <w:rFonts w:ascii="Arial" w:hAnsi="Arial" w:cs="Arial"/>
        <w:i/>
        <w:sz w:val="16"/>
        <w:szCs w:val="16"/>
      </w:rPr>
      <w:t xml:space="preserve"> Mental Health Services</w:t>
    </w:r>
    <w:r w:rsidRPr="002F4E20">
      <w:rPr>
        <w:rFonts w:ascii="Arial" w:hAnsi="Arial" w:cs="Arial"/>
        <w:i/>
        <w:sz w:val="16"/>
        <w:szCs w:val="16"/>
      </w:rPr>
      <w:t xml:space="preserve"> Research Ethics Committee – </w:t>
    </w:r>
    <w:r w:rsidR="00904C72">
      <w:rPr>
        <w:rFonts w:ascii="Arial" w:hAnsi="Arial" w:cs="Arial"/>
        <w:i/>
        <w:sz w:val="16"/>
        <w:szCs w:val="16"/>
      </w:rPr>
      <w:t>End of Study</w:t>
    </w:r>
    <w:r w:rsidRPr="002F4E20">
      <w:rPr>
        <w:rFonts w:ascii="Arial" w:hAnsi="Arial" w:cs="Arial"/>
        <w:i/>
        <w:sz w:val="16"/>
        <w:szCs w:val="16"/>
      </w:rPr>
      <w:t xml:space="preserve"> Report      </w:t>
    </w:r>
    <w:r w:rsidR="00166F11" w:rsidRPr="002F4E20">
      <w:rPr>
        <w:rFonts w:ascii="Arial" w:hAnsi="Arial" w:cs="Arial"/>
        <w:i/>
        <w:sz w:val="16"/>
        <w:szCs w:val="16"/>
      </w:rPr>
      <w:t xml:space="preserve"> </w:t>
    </w:r>
    <w:r w:rsidR="004923E7" w:rsidRPr="002F4E20">
      <w:rPr>
        <w:rFonts w:ascii="Arial" w:hAnsi="Arial" w:cs="Arial"/>
        <w:i/>
        <w:sz w:val="16"/>
        <w:szCs w:val="16"/>
      </w:rPr>
      <w:t xml:space="preserve">        </w:t>
    </w:r>
    <w:r w:rsidRPr="002F4E20">
      <w:rPr>
        <w:rFonts w:ascii="Arial" w:hAnsi="Arial" w:cs="Arial"/>
        <w:i/>
        <w:sz w:val="16"/>
        <w:szCs w:val="16"/>
      </w:rPr>
      <w:t xml:space="preserve">Version </w:t>
    </w:r>
    <w:proofErr w:type="gramStart"/>
    <w:r w:rsidR="00904C72">
      <w:rPr>
        <w:rFonts w:ascii="Arial" w:hAnsi="Arial" w:cs="Arial"/>
        <w:i/>
        <w:sz w:val="16"/>
        <w:szCs w:val="16"/>
      </w:rPr>
      <w:t>1</w:t>
    </w:r>
    <w:r w:rsidR="008A6E62" w:rsidRPr="002F4E20">
      <w:rPr>
        <w:rFonts w:ascii="Arial" w:hAnsi="Arial" w:cs="Arial"/>
        <w:i/>
        <w:sz w:val="16"/>
        <w:szCs w:val="16"/>
      </w:rPr>
      <w:t xml:space="preserve">.0 </w:t>
    </w:r>
    <w:r w:rsidRPr="002F4E20">
      <w:rPr>
        <w:rFonts w:ascii="Arial" w:hAnsi="Arial" w:cs="Arial"/>
        <w:i/>
        <w:sz w:val="16"/>
        <w:szCs w:val="16"/>
      </w:rPr>
      <w:t xml:space="preserve"> </w:t>
    </w:r>
    <w:r w:rsidR="00E40E50" w:rsidRPr="002F4E20">
      <w:rPr>
        <w:rFonts w:ascii="Arial" w:hAnsi="Arial" w:cs="Arial"/>
        <w:i/>
        <w:sz w:val="16"/>
        <w:szCs w:val="16"/>
      </w:rPr>
      <w:t>–</w:t>
    </w:r>
    <w:proofErr w:type="gramEnd"/>
    <w:r w:rsidR="008A6E62" w:rsidRPr="002F4E20">
      <w:rPr>
        <w:rFonts w:ascii="Arial" w:hAnsi="Arial" w:cs="Arial"/>
        <w:i/>
        <w:sz w:val="16"/>
        <w:szCs w:val="16"/>
      </w:rPr>
      <w:t xml:space="preserve"> </w:t>
    </w:r>
    <w:r w:rsidR="003A30A8">
      <w:rPr>
        <w:rFonts w:ascii="Arial" w:hAnsi="Arial" w:cs="Arial"/>
        <w:i/>
        <w:sz w:val="16"/>
        <w:szCs w:val="16"/>
      </w:rP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22C" w:rsidRDefault="0044022C">
      <w:r>
        <w:separator/>
      </w:r>
    </w:p>
  </w:footnote>
  <w:footnote w:type="continuationSeparator" w:id="0">
    <w:p w:rsidR="0044022C" w:rsidRDefault="00440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720"/>
      <w:lvlJc w:val="left"/>
      <w:pPr>
        <w:ind w:left="3763" w:hanging="720"/>
      </w:pPr>
    </w:lvl>
  </w:abstractNum>
  <w:abstractNum w:abstractNumId="1" w15:restartNumberingAfterBreak="0">
    <w:nsid w:val="00000007"/>
    <w:multiLevelType w:val="singleLevel"/>
    <w:tmpl w:val="00000000"/>
    <w:lvl w:ilvl="0">
      <w:start w:val="5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00000008"/>
    <w:multiLevelType w:val="singleLevel"/>
    <w:tmpl w:val="00000000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0000009"/>
    <w:multiLevelType w:val="singleLevel"/>
    <w:tmpl w:val="00000000"/>
    <w:lvl w:ilvl="0">
      <w:start w:val="1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0F584773"/>
    <w:multiLevelType w:val="multilevel"/>
    <w:tmpl w:val="A48E8E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A7185"/>
    <w:multiLevelType w:val="multilevel"/>
    <w:tmpl w:val="B7A017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D0F64"/>
    <w:multiLevelType w:val="multilevel"/>
    <w:tmpl w:val="2F2025F0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C572A"/>
    <w:multiLevelType w:val="multilevel"/>
    <w:tmpl w:val="2F2025F0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B4241"/>
    <w:multiLevelType w:val="multilevel"/>
    <w:tmpl w:val="2F2025F0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33919"/>
    <w:multiLevelType w:val="multilevel"/>
    <w:tmpl w:val="2F2025F0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5442B"/>
    <w:multiLevelType w:val="multilevel"/>
    <w:tmpl w:val="2F2025F0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D2956"/>
    <w:multiLevelType w:val="multilevel"/>
    <w:tmpl w:val="1B2E1458"/>
    <w:styleLink w:val="LFO1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BAF2FFC"/>
    <w:multiLevelType w:val="multilevel"/>
    <w:tmpl w:val="2F2025F0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8"/>
  </w:num>
  <w:num w:numId="14">
    <w:abstractNumId w:val="11"/>
  </w:num>
  <w:num w:numId="15">
    <w:abstractNumId w:val="1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62"/>
    <w:rsid w:val="00134291"/>
    <w:rsid w:val="00166F11"/>
    <w:rsid w:val="00192F64"/>
    <w:rsid w:val="001B1BF7"/>
    <w:rsid w:val="001C1C68"/>
    <w:rsid w:val="001D62B2"/>
    <w:rsid w:val="002559A7"/>
    <w:rsid w:val="002F4E20"/>
    <w:rsid w:val="00315D2E"/>
    <w:rsid w:val="003245B7"/>
    <w:rsid w:val="003820CD"/>
    <w:rsid w:val="0039304F"/>
    <w:rsid w:val="003A30A8"/>
    <w:rsid w:val="003D2CCE"/>
    <w:rsid w:val="003F473C"/>
    <w:rsid w:val="0044022C"/>
    <w:rsid w:val="004923E7"/>
    <w:rsid w:val="00557296"/>
    <w:rsid w:val="00652E62"/>
    <w:rsid w:val="00684309"/>
    <w:rsid w:val="0069118B"/>
    <w:rsid w:val="006C328B"/>
    <w:rsid w:val="006C7159"/>
    <w:rsid w:val="006D4B09"/>
    <w:rsid w:val="006D68BE"/>
    <w:rsid w:val="006E37E0"/>
    <w:rsid w:val="007323D2"/>
    <w:rsid w:val="007D5DC6"/>
    <w:rsid w:val="007D5E60"/>
    <w:rsid w:val="007E6785"/>
    <w:rsid w:val="00810743"/>
    <w:rsid w:val="00834908"/>
    <w:rsid w:val="0084188A"/>
    <w:rsid w:val="00880CE8"/>
    <w:rsid w:val="008A6E62"/>
    <w:rsid w:val="008F0350"/>
    <w:rsid w:val="00904C72"/>
    <w:rsid w:val="00955F17"/>
    <w:rsid w:val="009B507D"/>
    <w:rsid w:val="00A21194"/>
    <w:rsid w:val="00A64A29"/>
    <w:rsid w:val="00B054C2"/>
    <w:rsid w:val="00B71B2E"/>
    <w:rsid w:val="00C90B21"/>
    <w:rsid w:val="00D42402"/>
    <w:rsid w:val="00DB798C"/>
    <w:rsid w:val="00E40E50"/>
    <w:rsid w:val="00E87CF3"/>
    <w:rsid w:val="00F407FF"/>
    <w:rsid w:val="00F92F40"/>
    <w:rsid w:val="00F972C8"/>
    <w:rsid w:val="00FB47FB"/>
    <w:rsid w:val="00F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4DB3C92"/>
  <w15:docId w15:val="{304B9EC5-38BF-4FBA-BF5C-8F9750C1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  <w:lang w:val="en-I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pacing w:val="-3"/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ind w:right="-1202"/>
      <w:outlineLvl w:val="2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8430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sz w:val="22"/>
    </w:rPr>
  </w:style>
  <w:style w:type="paragraph" w:styleId="BodyTextIndent">
    <w:name w:val="Body Text Indent"/>
    <w:basedOn w:val="Normal"/>
    <w:pPr>
      <w:ind w:hanging="1800"/>
    </w:pPr>
    <w:rPr>
      <w:b/>
      <w:sz w:val="22"/>
      <w:szCs w:val="24"/>
    </w:rPr>
  </w:style>
  <w:style w:type="character" w:styleId="Hyperlink">
    <w:name w:val="Hyperlink"/>
    <w:basedOn w:val="DefaultParagraphFont"/>
    <w:rsid w:val="007D5D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A6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A6E62"/>
    <w:rPr>
      <w:rFonts w:ascii="Segoe UI" w:hAnsi="Segoe UI" w:cs="Segoe UI"/>
      <w:sz w:val="18"/>
      <w:szCs w:val="18"/>
      <w:lang w:val="en-GB" w:eastAsia="en-US"/>
    </w:rPr>
  </w:style>
  <w:style w:type="character" w:customStyle="1" w:styleId="HeaderChar">
    <w:name w:val="Header Char"/>
    <w:link w:val="Header"/>
    <w:rsid w:val="008A6E62"/>
    <w:rPr>
      <w:lang w:val="en-GB" w:eastAsia="en-US"/>
    </w:rPr>
  </w:style>
  <w:style w:type="paragraph" w:styleId="ListParagraph">
    <w:name w:val="List Paragraph"/>
    <w:basedOn w:val="Normal"/>
    <w:rsid w:val="00684309"/>
    <w:pPr>
      <w:numPr>
        <w:numId w:val="5"/>
      </w:numPr>
      <w:suppressAutoHyphens/>
      <w:autoSpaceDN w:val="0"/>
      <w:spacing w:after="120"/>
      <w:textAlignment w:val="baseline"/>
    </w:pPr>
    <w:rPr>
      <w:rFonts w:ascii="Arial" w:eastAsia="Calibri" w:hAnsi="Arial"/>
      <w:color w:val="000000"/>
      <w:sz w:val="24"/>
      <w:szCs w:val="22"/>
    </w:rPr>
  </w:style>
  <w:style w:type="numbering" w:customStyle="1" w:styleId="LFO1">
    <w:name w:val="LFO1"/>
    <w:basedOn w:val="NoList"/>
    <w:rsid w:val="00684309"/>
    <w:pPr>
      <w:numPr>
        <w:numId w:val="5"/>
      </w:numPr>
    </w:pPr>
  </w:style>
  <w:style w:type="character" w:customStyle="1" w:styleId="Heading8Char">
    <w:name w:val="Heading 8 Char"/>
    <w:basedOn w:val="DefaultParagraphFont"/>
    <w:link w:val="Heading8"/>
    <w:semiHidden/>
    <w:rsid w:val="006843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6843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84309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addock@stpats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patricks.ie/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 FORM</vt:lpstr>
    </vt:vector>
  </TitlesOfParts>
  <Company>Department of Health</Company>
  <LinksUpToDate>false</LinksUpToDate>
  <CharactersWithSpaces>3374</CharactersWithSpaces>
  <SharedDoc>false</SharedDoc>
  <HLinks>
    <vt:vector size="6" baseType="variant">
      <vt:variant>
        <vt:i4>2621446</vt:i4>
      </vt:variant>
      <vt:variant>
        <vt:i4>0</vt:i4>
      </vt:variant>
      <vt:variant>
        <vt:i4>0</vt:i4>
      </vt:variant>
      <vt:variant>
        <vt:i4>5</vt:i4>
      </vt:variant>
      <vt:variant>
        <vt:lpwstr>mailto:jbraddock@stpatsmail.com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FORM</dc:title>
  <dc:creator>DoH</dc:creator>
  <cp:lastModifiedBy>James Braddock</cp:lastModifiedBy>
  <cp:revision>5</cp:revision>
  <cp:lastPrinted>2011-02-01T10:10:00Z</cp:lastPrinted>
  <dcterms:created xsi:type="dcterms:W3CDTF">2020-09-18T10:33:00Z</dcterms:created>
  <dcterms:modified xsi:type="dcterms:W3CDTF">2021-07-28T10:49:00Z</dcterms:modified>
</cp:coreProperties>
</file>