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F3" w:rsidRPr="004923E7" w:rsidRDefault="00E324FD" w:rsidP="004923E7">
      <w:pPr>
        <w:spacing w:line="360" w:lineRule="auto"/>
        <w:jc w:val="center"/>
        <w:rPr>
          <w:rFonts w:ascii="Georgia" w:hAnsi="Georgia"/>
          <w:b/>
          <w:spacing w:val="-3"/>
          <w:sz w:val="18"/>
          <w:szCs w:val="18"/>
          <w:lang w:val="en-IE"/>
        </w:rPr>
      </w:pPr>
      <w:bookmarkStart w:id="0" w:name="_GoBack"/>
      <w:bookmarkEnd w:id="0"/>
      <w:r>
        <w:rPr>
          <w:rFonts w:ascii="Georgia" w:hAnsi="Georgia"/>
          <w:b/>
          <w:noProof/>
          <w:spacing w:val="-3"/>
          <w:sz w:val="18"/>
          <w:szCs w:val="18"/>
          <w:lang w:val="en-IE" w:eastAsia="en-IE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-13335</wp:posOffset>
            </wp:positionH>
            <wp:positionV relativeFrom="page">
              <wp:posOffset>297180</wp:posOffset>
            </wp:positionV>
            <wp:extent cx="7559675" cy="863600"/>
            <wp:effectExtent l="0" t="0" r="0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3E7" w:rsidRDefault="004923E7" w:rsidP="004923E7">
      <w:pPr>
        <w:pStyle w:val="Heading2"/>
        <w:spacing w:line="360" w:lineRule="auto"/>
        <w:rPr>
          <w:rFonts w:ascii="Georgia" w:hAnsi="Georgia"/>
          <w:sz w:val="28"/>
          <w:szCs w:val="18"/>
          <w:lang w:val="en-IE"/>
        </w:rPr>
      </w:pPr>
    </w:p>
    <w:p w:rsidR="00E87CF3" w:rsidRPr="004923E7" w:rsidRDefault="007D5DC6" w:rsidP="004923E7">
      <w:pPr>
        <w:pStyle w:val="Heading2"/>
        <w:spacing w:line="360" w:lineRule="auto"/>
        <w:rPr>
          <w:rFonts w:ascii="Georgia" w:hAnsi="Georgia"/>
          <w:sz w:val="28"/>
          <w:szCs w:val="18"/>
          <w:lang w:val="en-IE"/>
        </w:rPr>
      </w:pPr>
      <w:r w:rsidRPr="004923E7">
        <w:rPr>
          <w:rFonts w:ascii="Georgia" w:hAnsi="Georgia"/>
          <w:sz w:val="28"/>
          <w:szCs w:val="18"/>
          <w:lang w:val="en-IE"/>
        </w:rPr>
        <w:t xml:space="preserve">RESEARCH </w:t>
      </w:r>
      <w:r w:rsidR="00E87CF3" w:rsidRPr="004923E7">
        <w:rPr>
          <w:rFonts w:ascii="Georgia" w:hAnsi="Georgia"/>
          <w:sz w:val="28"/>
          <w:szCs w:val="18"/>
          <w:lang w:val="en-IE"/>
        </w:rPr>
        <w:t>PROGRESS REPORT FORM</w:t>
      </w:r>
    </w:p>
    <w:p w:rsidR="00E87CF3" w:rsidRPr="004923E7" w:rsidRDefault="00E87CF3" w:rsidP="004923E7">
      <w:pPr>
        <w:spacing w:line="360" w:lineRule="auto"/>
        <w:jc w:val="center"/>
        <w:rPr>
          <w:rFonts w:ascii="Georgia" w:hAnsi="Georgia"/>
          <w:b/>
          <w:spacing w:val="-3"/>
          <w:sz w:val="18"/>
          <w:szCs w:val="18"/>
          <w:lang w:val="en-IE"/>
        </w:rPr>
      </w:pPr>
    </w:p>
    <w:p w:rsidR="00880CE8" w:rsidRPr="004923E7" w:rsidRDefault="007D5DC6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spacing w:val="-3"/>
          <w:sz w:val="18"/>
          <w:szCs w:val="18"/>
          <w:lang w:val="en-IE"/>
        </w:rPr>
        <w:t xml:space="preserve">St. Patrick’s University Hospital Research </w:t>
      </w:r>
      <w:r w:rsidR="00E87CF3" w:rsidRPr="004923E7">
        <w:rPr>
          <w:rFonts w:ascii="Georgia" w:hAnsi="Georgia"/>
          <w:spacing w:val="-3"/>
          <w:sz w:val="18"/>
          <w:szCs w:val="18"/>
          <w:lang w:val="en-IE"/>
        </w:rPr>
        <w:t>Ethics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 xml:space="preserve"> </w:t>
      </w:r>
      <w:r w:rsidR="00E87CF3" w:rsidRPr="004923E7">
        <w:rPr>
          <w:rFonts w:ascii="Georgia" w:hAnsi="Georgia"/>
          <w:spacing w:val="-3"/>
          <w:sz w:val="18"/>
          <w:szCs w:val="18"/>
          <w:lang w:val="en-IE"/>
        </w:rPr>
        <w:t xml:space="preserve">Committee </w:t>
      </w:r>
      <w:r w:rsidR="00880CE8" w:rsidRPr="004923E7">
        <w:rPr>
          <w:rFonts w:ascii="Georgia" w:hAnsi="Georgia"/>
          <w:spacing w:val="-3"/>
          <w:sz w:val="18"/>
          <w:szCs w:val="18"/>
          <w:lang w:val="en-IE"/>
        </w:rPr>
        <w:t>requests that you provide details as to how</w:t>
      </w:r>
      <w:r w:rsidR="00E87CF3" w:rsidRPr="004923E7">
        <w:rPr>
          <w:rFonts w:ascii="Georgia" w:hAnsi="Georgia"/>
          <w:spacing w:val="-3"/>
          <w:sz w:val="18"/>
          <w:szCs w:val="18"/>
          <w:lang w:val="en-IE"/>
        </w:rPr>
        <w:t xml:space="preserve"> your study has progressed and if any difficulties have been experienced.</w:t>
      </w:r>
      <w:r w:rsidR="00E87CF3"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 </w:t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 Continued approval of your study is contingent on the provision of this information.  </w:t>
      </w:r>
      <w:r w:rsidR="00810743" w:rsidRPr="004923E7">
        <w:rPr>
          <w:rFonts w:ascii="Georgia" w:hAnsi="Georgia"/>
          <w:spacing w:val="-3"/>
          <w:sz w:val="18"/>
          <w:szCs w:val="18"/>
          <w:lang w:val="en-IE"/>
        </w:rPr>
        <w:t xml:space="preserve">This form has been devised to make this process easier and standardised for all research applicants.  </w:t>
      </w:r>
      <w:r w:rsidR="00A21194" w:rsidRPr="004923E7">
        <w:rPr>
          <w:rFonts w:ascii="Georgia" w:hAnsi="Georgia"/>
          <w:spacing w:val="-3"/>
          <w:sz w:val="18"/>
          <w:szCs w:val="18"/>
          <w:lang w:val="en-IE"/>
        </w:rPr>
        <w:t xml:space="preserve"> In addition, as specified in Question 10, a separate document should be submitted with this form, providing results or progress of the study itself.</w:t>
      </w:r>
    </w:p>
    <w:p w:rsidR="00880CE8" w:rsidRPr="004923E7" w:rsidRDefault="00880CE8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15D2E" w:rsidRPr="004923E7" w:rsidRDefault="00880CE8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spacing w:val="-3"/>
          <w:sz w:val="18"/>
          <w:szCs w:val="18"/>
          <w:lang w:val="en-IE"/>
        </w:rPr>
        <w:t xml:space="preserve">You must complete this form </w:t>
      </w:r>
      <w:r w:rsidR="00810743" w:rsidRPr="004923E7">
        <w:rPr>
          <w:rFonts w:ascii="Georgia" w:hAnsi="Georgia"/>
          <w:spacing w:val="-3"/>
          <w:sz w:val="18"/>
          <w:szCs w:val="18"/>
          <w:lang w:val="en-IE"/>
        </w:rPr>
        <w:t>at the end of your research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 xml:space="preserve">.  In addition, </w:t>
      </w:r>
      <w:r w:rsidR="00810743" w:rsidRPr="004923E7">
        <w:rPr>
          <w:rFonts w:ascii="Georgia" w:hAnsi="Georgia"/>
          <w:spacing w:val="-3"/>
          <w:sz w:val="18"/>
          <w:szCs w:val="18"/>
          <w:lang w:val="en-IE"/>
        </w:rPr>
        <w:t xml:space="preserve">if your research 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 xml:space="preserve">is due to take longer than </w:t>
      </w:r>
      <w:r w:rsidR="00810743" w:rsidRPr="004923E7">
        <w:rPr>
          <w:rFonts w:ascii="Georgia" w:hAnsi="Georgia"/>
          <w:spacing w:val="-3"/>
          <w:sz w:val="18"/>
          <w:szCs w:val="18"/>
          <w:lang w:val="en-IE"/>
        </w:rPr>
        <w:t>12 months, it should also be completed once a year following approval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 xml:space="preserve"> and more frequently if specifically requested by the committee</w:t>
      </w:r>
      <w:r w:rsidR="00810743" w:rsidRPr="004923E7">
        <w:rPr>
          <w:rFonts w:ascii="Georgia" w:hAnsi="Georgia"/>
          <w:spacing w:val="-3"/>
          <w:sz w:val="18"/>
          <w:szCs w:val="18"/>
          <w:lang w:val="en-IE"/>
        </w:rPr>
        <w:t xml:space="preserve">.  </w:t>
      </w:r>
      <w:r w:rsidR="00315D2E" w:rsidRPr="004923E7">
        <w:rPr>
          <w:rFonts w:ascii="Georgia" w:hAnsi="Georgia"/>
          <w:spacing w:val="-3"/>
          <w:sz w:val="18"/>
          <w:szCs w:val="18"/>
          <w:lang w:val="en-IE"/>
        </w:rPr>
        <w:t xml:space="preserve">If it is not received within the given timeframes, approval to continue your research will be withdrawn and any further research will require a new research application.  </w:t>
      </w:r>
    </w:p>
    <w:p w:rsidR="00315D2E" w:rsidRPr="004923E7" w:rsidRDefault="00315D2E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7D5DC6" w:rsidRPr="004923E7" w:rsidRDefault="00880CE8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spacing w:val="-3"/>
          <w:sz w:val="18"/>
          <w:szCs w:val="18"/>
          <w:lang w:val="en-IE"/>
        </w:rPr>
        <w:t>Completed</w:t>
      </w:r>
      <w:r w:rsidR="00E87CF3" w:rsidRPr="004923E7">
        <w:rPr>
          <w:rFonts w:ascii="Georgia" w:hAnsi="Georgia"/>
          <w:spacing w:val="-3"/>
          <w:sz w:val="18"/>
          <w:szCs w:val="18"/>
          <w:lang w:val="en-IE"/>
        </w:rPr>
        <w:t xml:space="preserve"> </w:t>
      </w:r>
      <w:r w:rsidR="00A21194" w:rsidRPr="004923E7">
        <w:rPr>
          <w:rFonts w:ascii="Georgia" w:hAnsi="Georgia"/>
          <w:spacing w:val="-3"/>
          <w:sz w:val="18"/>
          <w:szCs w:val="18"/>
          <w:lang w:val="en-IE"/>
        </w:rPr>
        <w:t>forms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 xml:space="preserve"> should be </w:t>
      </w:r>
      <w:r w:rsidR="00A21194" w:rsidRPr="004923E7">
        <w:rPr>
          <w:rFonts w:ascii="Georgia" w:hAnsi="Georgia"/>
          <w:spacing w:val="-3"/>
          <w:sz w:val="18"/>
          <w:szCs w:val="18"/>
          <w:lang w:val="en-IE"/>
        </w:rPr>
        <w:t xml:space="preserve">typewritten and </w:t>
      </w:r>
      <w:r w:rsidR="00E87CF3" w:rsidRPr="004923E7">
        <w:rPr>
          <w:rFonts w:ascii="Georgia" w:hAnsi="Georgia"/>
          <w:spacing w:val="-3"/>
          <w:sz w:val="18"/>
          <w:szCs w:val="18"/>
          <w:lang w:val="en-IE"/>
        </w:rPr>
        <w:t>return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>ed</w:t>
      </w:r>
      <w:r w:rsidR="00E87CF3" w:rsidRPr="004923E7">
        <w:rPr>
          <w:rFonts w:ascii="Georgia" w:hAnsi="Georgia"/>
          <w:spacing w:val="-3"/>
          <w:sz w:val="18"/>
          <w:szCs w:val="18"/>
          <w:lang w:val="en-IE"/>
        </w:rPr>
        <w:t xml:space="preserve"> to</w:t>
      </w:r>
      <w:r w:rsidR="00810743" w:rsidRPr="004923E7">
        <w:rPr>
          <w:rFonts w:ascii="Georgia" w:hAnsi="Georgia"/>
          <w:spacing w:val="-3"/>
          <w:sz w:val="18"/>
          <w:szCs w:val="18"/>
          <w:lang w:val="en-IE"/>
        </w:rPr>
        <w:t xml:space="preserve"> the committee administrator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 xml:space="preserve">, Mr. </w:t>
      </w:r>
      <w:smartTag w:uri="urn:schemas-microsoft-com:office:smarttags" w:element="PersonName">
        <w:r w:rsidRPr="004923E7">
          <w:rPr>
            <w:rFonts w:ascii="Georgia" w:hAnsi="Georgia"/>
            <w:spacing w:val="-3"/>
            <w:sz w:val="18"/>
            <w:szCs w:val="18"/>
            <w:lang w:val="en-IE"/>
          </w:rPr>
          <w:t>James Braddock</w:t>
        </w:r>
      </w:smartTag>
      <w:r w:rsidRPr="004923E7">
        <w:rPr>
          <w:rFonts w:ascii="Georgia" w:hAnsi="Georgia"/>
          <w:spacing w:val="-3"/>
          <w:sz w:val="18"/>
          <w:szCs w:val="18"/>
          <w:lang w:val="en-IE"/>
        </w:rPr>
        <w:t>, at the following email address</w:t>
      </w:r>
      <w:r w:rsidR="00E87CF3" w:rsidRPr="004923E7">
        <w:rPr>
          <w:rFonts w:ascii="Georgia" w:hAnsi="Georgia"/>
          <w:spacing w:val="-3"/>
          <w:sz w:val="18"/>
          <w:szCs w:val="18"/>
          <w:lang w:val="en-IE"/>
        </w:rPr>
        <w:t xml:space="preserve">: </w:t>
      </w:r>
      <w:r w:rsidR="007D5DC6" w:rsidRPr="004923E7">
        <w:rPr>
          <w:rFonts w:ascii="Georgia" w:hAnsi="Georgia"/>
          <w:spacing w:val="-3"/>
          <w:sz w:val="18"/>
          <w:szCs w:val="18"/>
          <w:lang w:val="en-IE"/>
        </w:rPr>
        <w:t xml:space="preserve"> </w:t>
      </w:r>
      <w:hyperlink r:id="rId8" w:history="1">
        <w:r w:rsidRPr="004923E7">
          <w:rPr>
            <w:rStyle w:val="Hyperlink"/>
            <w:rFonts w:ascii="Georgia" w:hAnsi="Georgia"/>
            <w:spacing w:val="-3"/>
            <w:sz w:val="18"/>
            <w:szCs w:val="18"/>
            <w:lang w:val="en-IE"/>
          </w:rPr>
          <w:t>jbraddock@stpatsmail.com</w:t>
        </w:r>
      </w:hyperlink>
      <w:r w:rsidRPr="004923E7">
        <w:rPr>
          <w:rFonts w:ascii="Georgia" w:hAnsi="Georgia"/>
          <w:spacing w:val="-3"/>
          <w:sz w:val="18"/>
          <w:szCs w:val="18"/>
          <w:lang w:val="en-IE"/>
        </w:rPr>
        <w:t>.</w:t>
      </w:r>
    </w:p>
    <w:p w:rsidR="007D5DC6" w:rsidRPr="004923E7" w:rsidRDefault="007D5DC6" w:rsidP="004923E7">
      <w:pPr>
        <w:pBdr>
          <w:bottom w:val="single" w:sz="12" w:space="1" w:color="auto"/>
        </w:pBd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7D5DC6" w:rsidRPr="004923E7" w:rsidRDefault="007D5DC6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7D5DC6" w:rsidRPr="004923E7" w:rsidRDefault="007D5E60" w:rsidP="004923E7">
      <w:pPr>
        <w:spacing w:line="360" w:lineRule="auto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1</w:t>
      </w:r>
      <w:r w:rsidR="007D5DC6"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. </w:t>
      </w:r>
      <w:r w:rsidR="007D5DC6"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>Title of Study:</w:t>
      </w:r>
    </w:p>
    <w:p w:rsidR="007D5DC6" w:rsidRPr="004923E7" w:rsidRDefault="007D5DC6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7D5DC6" w:rsidRPr="004923E7" w:rsidRDefault="007D5E60" w:rsidP="004923E7">
      <w:pPr>
        <w:spacing w:line="360" w:lineRule="auto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2</w:t>
      </w:r>
      <w:r w:rsidR="007D5DC6"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. </w:t>
      </w:r>
      <w:r w:rsidR="007D5DC6"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>Research Ethics Protocol number:</w:t>
      </w:r>
    </w:p>
    <w:p w:rsidR="007D5DC6" w:rsidRPr="004923E7" w:rsidRDefault="007D5DC6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7D5DC6" w:rsidRPr="004923E7" w:rsidRDefault="007D5E60" w:rsidP="004923E7">
      <w:pPr>
        <w:spacing w:line="360" w:lineRule="auto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3</w:t>
      </w:r>
      <w:r w:rsidR="007D5DC6"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. </w:t>
      </w:r>
      <w:r w:rsidR="007D5DC6"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>Date of Approval:</w:t>
      </w:r>
    </w:p>
    <w:p w:rsidR="007D5DC6" w:rsidRPr="004923E7" w:rsidRDefault="007D5DC6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7D5DC6" w:rsidRPr="004923E7" w:rsidRDefault="007D5E60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4</w:t>
      </w:r>
      <w:r w:rsidR="007D5DC6"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. </w:t>
      </w:r>
      <w:r w:rsidR="007D5DC6"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 xml:space="preserve">Has the study started? </w:t>
      </w:r>
      <w:r w:rsidR="007D5DC6" w:rsidRPr="004923E7">
        <w:rPr>
          <w:rFonts w:ascii="Georgia" w:hAnsi="Georgia"/>
          <w:spacing w:val="-3"/>
          <w:sz w:val="18"/>
          <w:szCs w:val="18"/>
          <w:lang w:val="en-IE"/>
        </w:rPr>
        <w:t>(If No, please give reasons)</w:t>
      </w:r>
    </w:p>
    <w:p w:rsidR="007D5DC6" w:rsidRPr="004923E7" w:rsidRDefault="007D5DC6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7D5DC6" w:rsidRPr="004923E7" w:rsidRDefault="007D5DC6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2559A7" w:rsidRPr="004923E7" w:rsidRDefault="007D5E60" w:rsidP="004923E7">
      <w:pPr>
        <w:spacing w:line="360" w:lineRule="auto"/>
        <w:ind w:left="720" w:hanging="720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5</w:t>
      </w:r>
      <w:r w:rsidR="007D5DC6" w:rsidRPr="004923E7">
        <w:rPr>
          <w:rFonts w:ascii="Georgia" w:hAnsi="Georgia"/>
          <w:b/>
          <w:spacing w:val="-3"/>
          <w:sz w:val="18"/>
          <w:szCs w:val="18"/>
          <w:lang w:val="en-IE"/>
        </w:rPr>
        <w:t>.</w:t>
      </w:r>
      <w:r w:rsidR="007D5DC6"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="002559A7"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Have there been any amendments to your protocol? If Yes, </w:t>
      </w:r>
      <w:r w:rsidR="00166F11" w:rsidRPr="004923E7">
        <w:rPr>
          <w:rFonts w:ascii="Georgia" w:hAnsi="Georgia"/>
          <w:b/>
          <w:spacing w:val="-3"/>
          <w:sz w:val="18"/>
          <w:szCs w:val="18"/>
          <w:lang w:val="en-IE"/>
        </w:rPr>
        <w:t>please note these:</w:t>
      </w:r>
    </w:p>
    <w:p w:rsidR="00166F11" w:rsidRPr="004923E7" w:rsidRDefault="00166F11" w:rsidP="004923E7">
      <w:pPr>
        <w:spacing w:line="360" w:lineRule="auto"/>
        <w:ind w:left="720" w:hanging="720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7D5DC6" w:rsidRPr="004923E7" w:rsidRDefault="007D5E60" w:rsidP="004923E7">
      <w:pPr>
        <w:spacing w:line="360" w:lineRule="auto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6</w:t>
      </w:r>
      <w:r w:rsidR="002559A7" w:rsidRPr="004923E7">
        <w:rPr>
          <w:rFonts w:ascii="Georgia" w:hAnsi="Georgia"/>
          <w:b/>
          <w:spacing w:val="-3"/>
          <w:sz w:val="18"/>
          <w:szCs w:val="18"/>
          <w:lang w:val="en-IE"/>
        </w:rPr>
        <w:t>.</w:t>
      </w:r>
      <w:r w:rsidR="002559A7"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>Number of subjects/patients recruited into study:</w:t>
      </w: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  <w:t xml:space="preserve">Proposed 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  <w:t xml:space="preserve">– </w:t>
      </w: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  <w:t xml:space="preserve">Actual 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  <w:t xml:space="preserve">– </w:t>
      </w:r>
    </w:p>
    <w:p w:rsidR="002559A7" w:rsidRPr="004923E7" w:rsidRDefault="007D5E60" w:rsidP="004923E7">
      <w:pPr>
        <w:spacing w:line="360" w:lineRule="auto"/>
        <w:ind w:left="720" w:hanging="720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lastRenderedPageBreak/>
        <w:t>7.</w:t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="002559A7"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Have there been any serious adverse events as a result of this research?  If Yes, have these been notified to the Committee?  </w:t>
      </w:r>
      <w:r w:rsidR="002559A7" w:rsidRPr="004923E7">
        <w:rPr>
          <w:rFonts w:ascii="Georgia" w:hAnsi="Georgia"/>
          <w:spacing w:val="-3"/>
          <w:sz w:val="18"/>
          <w:szCs w:val="18"/>
          <w:lang w:val="en-IE"/>
        </w:rPr>
        <w:t>(If serious adverse events have not been notified to the committee, please state why as notification is a condition of ethics approval)</w:t>
      </w: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2559A7" w:rsidRPr="004923E7" w:rsidRDefault="007D5E60" w:rsidP="004923E7">
      <w:pPr>
        <w:spacing w:line="360" w:lineRule="auto"/>
        <w:ind w:left="720" w:hanging="720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8</w:t>
      </w:r>
      <w:r w:rsidR="002559A7" w:rsidRPr="004923E7">
        <w:rPr>
          <w:rFonts w:ascii="Georgia" w:hAnsi="Georgia"/>
          <w:b/>
          <w:spacing w:val="-3"/>
          <w:sz w:val="18"/>
          <w:szCs w:val="18"/>
          <w:lang w:val="en-IE"/>
        </w:rPr>
        <w:t>.</w:t>
      </w:r>
      <w:r w:rsidR="002559A7"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>Please describe measures taken to maintain and secure personal information/records pertaining to your research</w:t>
      </w:r>
      <w:r w:rsidR="0039304F" w:rsidRPr="004923E7">
        <w:rPr>
          <w:rFonts w:ascii="Georgia" w:hAnsi="Georgia"/>
          <w:b/>
          <w:spacing w:val="-3"/>
          <w:sz w:val="18"/>
          <w:szCs w:val="18"/>
          <w:lang w:val="en-IE"/>
        </w:rPr>
        <w:t>, both during the study and once it is completed</w:t>
      </w:r>
      <w:r w:rsidR="002559A7" w:rsidRPr="004923E7">
        <w:rPr>
          <w:rFonts w:ascii="Georgia" w:hAnsi="Georgia"/>
          <w:b/>
          <w:spacing w:val="-3"/>
          <w:sz w:val="18"/>
          <w:szCs w:val="18"/>
          <w:lang w:val="en-IE"/>
        </w:rPr>
        <w:t>.</w:t>
      </w:r>
      <w:r w:rsidR="001D62B2"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  If audio/video recordings or photographs form part of your research, please confirm when you plan to destroy this data. </w:t>
      </w: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2559A7" w:rsidRPr="004923E7" w:rsidRDefault="007D5E60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9</w:t>
      </w:r>
      <w:r w:rsidR="002559A7" w:rsidRPr="004923E7">
        <w:rPr>
          <w:rFonts w:ascii="Georgia" w:hAnsi="Georgia"/>
          <w:b/>
          <w:spacing w:val="-3"/>
          <w:sz w:val="18"/>
          <w:szCs w:val="18"/>
          <w:lang w:val="en-IE"/>
        </w:rPr>
        <w:t>.</w:t>
      </w:r>
      <w:r w:rsidR="002559A7"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="007323D2" w:rsidRPr="004923E7">
        <w:rPr>
          <w:rFonts w:ascii="Georgia" w:hAnsi="Georgia"/>
          <w:b/>
          <w:spacing w:val="-3"/>
          <w:sz w:val="18"/>
          <w:szCs w:val="18"/>
          <w:lang w:val="en-IE"/>
        </w:rPr>
        <w:t>Progress to date</w:t>
      </w:r>
      <w:r w:rsidR="00A64A29"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 </w:t>
      </w:r>
      <w:r w:rsidR="00A64A29" w:rsidRPr="004923E7">
        <w:rPr>
          <w:rFonts w:ascii="Georgia" w:hAnsi="Georgia"/>
          <w:spacing w:val="-3"/>
          <w:sz w:val="18"/>
          <w:szCs w:val="18"/>
          <w:lang w:val="en-IE"/>
        </w:rPr>
        <w:t>(please tick the appropriate boxes)</w:t>
      </w:r>
    </w:p>
    <w:p w:rsidR="001D62B2" w:rsidRPr="004923E7" w:rsidRDefault="007323D2" w:rsidP="004923E7">
      <w:pPr>
        <w:spacing w:line="360" w:lineRule="auto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>Not started</w:t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>Started</w:t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 xml:space="preserve">     </w:t>
      </w:r>
      <w:r w:rsidR="004923E7">
        <w:rPr>
          <w:rFonts w:ascii="Georgia" w:hAnsi="Georgia"/>
          <w:b/>
          <w:spacing w:val="-3"/>
          <w:sz w:val="18"/>
          <w:szCs w:val="18"/>
          <w:lang w:val="en-IE"/>
        </w:rPr>
        <w:tab/>
        <w:t xml:space="preserve">   </w:t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Completed</w:t>
      </w:r>
    </w:p>
    <w:p w:rsidR="007323D2" w:rsidRPr="004923E7" w:rsidRDefault="00E324FD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>
        <w:rPr>
          <w:rFonts w:ascii="Georgia" w:hAnsi="Georgia"/>
          <w:noProof/>
          <w:spacing w:val="-3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7323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29.85pt;margin-top:7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">
                <v:textbox inset="0,0,0,0">
                  <w:txbxContent>
                    <w:p w:rsidR="00A64A29" w:rsidRDefault="00A64A29" w:rsidP="007323D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pacing w:val="-3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7323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33.1pt;margin-top:7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">
                <v:textbox inset="0,0,0,0">
                  <w:txbxContent>
                    <w:p w:rsidR="00A64A29" w:rsidRDefault="00A64A29" w:rsidP="007323D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pacing w:val="-3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Pr="00A64A29" w:rsidRDefault="00A64A29" w:rsidP="007323D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34.4pt;margin-top:7.5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">
                <v:textbox inset="0,0,0,0">
                  <w:txbxContent>
                    <w:p w:rsidR="00A64A29" w:rsidRPr="00A64A29" w:rsidRDefault="00A64A29" w:rsidP="007323D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D2" w:rsidRPr="004923E7">
        <w:rPr>
          <w:rFonts w:ascii="Georgia" w:hAnsi="Georgia"/>
          <w:spacing w:val="-3"/>
          <w:sz w:val="18"/>
          <w:szCs w:val="18"/>
          <w:lang w:val="en-IE"/>
        </w:rPr>
        <w:tab/>
      </w:r>
    </w:p>
    <w:p w:rsidR="007323D2" w:rsidRPr="004923E7" w:rsidRDefault="007323D2" w:rsidP="004923E7">
      <w:pPr>
        <w:spacing w:line="360" w:lineRule="auto"/>
        <w:ind w:firstLine="720"/>
        <w:jc w:val="both"/>
        <w:rPr>
          <w:rFonts w:ascii="Georgia" w:hAnsi="Georgia"/>
          <w:b/>
          <w:i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i/>
          <w:spacing w:val="-3"/>
          <w:sz w:val="18"/>
          <w:szCs w:val="18"/>
          <w:lang w:val="en-IE"/>
        </w:rPr>
        <w:t xml:space="preserve">Data collection </w:t>
      </w:r>
    </w:p>
    <w:p w:rsidR="007323D2" w:rsidRPr="004923E7" w:rsidRDefault="00E324FD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>
        <w:rPr>
          <w:rFonts w:ascii="Georgia" w:hAnsi="Georgia"/>
          <w:noProof/>
          <w:spacing w:val="-3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104775</wp:posOffset>
                </wp:positionV>
                <wp:extent cx="228600" cy="2286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7323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29.85pt;margin-top:8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">
                <v:textbox inset="0,0,0,0">
                  <w:txbxContent>
                    <w:p w:rsidR="00A64A29" w:rsidRDefault="00A64A29" w:rsidP="007323D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pacing w:val="-3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7323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33.1pt;margin-top:8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">
                <v:textbox inset="0,0,0,0">
                  <w:txbxContent>
                    <w:p w:rsidR="00A64A29" w:rsidRDefault="00A64A29" w:rsidP="007323D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pacing w:val="-3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7323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34.4pt;margin-top:8.2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">
                <v:textbox inset="0,0,0,0">
                  <w:txbxContent>
                    <w:p w:rsidR="00A64A29" w:rsidRDefault="00A64A29" w:rsidP="007323D2"/>
                  </w:txbxContent>
                </v:textbox>
              </v:shape>
            </w:pict>
          </mc:Fallback>
        </mc:AlternateContent>
      </w:r>
    </w:p>
    <w:p w:rsidR="007323D2" w:rsidRPr="004923E7" w:rsidRDefault="007323D2" w:rsidP="004923E7">
      <w:pPr>
        <w:spacing w:line="360" w:lineRule="auto"/>
        <w:jc w:val="both"/>
        <w:rPr>
          <w:rFonts w:ascii="Georgia" w:hAnsi="Georgia"/>
          <w:b/>
          <w:i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b/>
          <w:i/>
          <w:spacing w:val="-3"/>
          <w:sz w:val="18"/>
          <w:szCs w:val="18"/>
          <w:lang w:val="en-IE"/>
        </w:rPr>
        <w:t>Data analysis</w:t>
      </w:r>
    </w:p>
    <w:p w:rsidR="007323D2" w:rsidRPr="004923E7" w:rsidRDefault="00E324FD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>
        <w:rPr>
          <w:rFonts w:ascii="Georgia" w:hAnsi="Georgia"/>
          <w:noProof/>
          <w:spacing w:val="-3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7323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429.85pt;margin-top:10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">
                <v:textbox inset="0,0,0,0">
                  <w:txbxContent>
                    <w:p w:rsidR="00A64A29" w:rsidRDefault="00A64A29" w:rsidP="007323D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pacing w:val="-3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7323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33.1pt;margin-top:10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">
                <v:textbox inset="0,0,0,0">
                  <w:txbxContent>
                    <w:p w:rsidR="00A64A29" w:rsidRDefault="00A64A29" w:rsidP="007323D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pacing w:val="-3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7323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34.4pt;margin-top:10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">
                <v:textbox inset="0,0,0,0">
                  <w:txbxContent>
                    <w:p w:rsidR="00A64A29" w:rsidRDefault="00A64A29" w:rsidP="007323D2"/>
                  </w:txbxContent>
                </v:textbox>
              </v:shape>
            </w:pict>
          </mc:Fallback>
        </mc:AlternateContent>
      </w:r>
    </w:p>
    <w:p w:rsidR="007323D2" w:rsidRPr="004923E7" w:rsidRDefault="007323D2" w:rsidP="004923E7">
      <w:pPr>
        <w:spacing w:line="360" w:lineRule="auto"/>
        <w:jc w:val="both"/>
        <w:rPr>
          <w:rFonts w:ascii="Georgia" w:hAnsi="Georgia"/>
          <w:b/>
          <w:i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b/>
          <w:i/>
          <w:spacing w:val="-3"/>
          <w:sz w:val="18"/>
          <w:szCs w:val="18"/>
          <w:lang w:val="en-IE"/>
        </w:rPr>
        <w:t>Results written up or published</w:t>
      </w:r>
      <w:r w:rsidR="001D62B2" w:rsidRPr="004923E7">
        <w:rPr>
          <w:rFonts w:ascii="Georgia" w:hAnsi="Georgia"/>
          <w:b/>
          <w:i/>
          <w:spacing w:val="-3"/>
          <w:sz w:val="18"/>
          <w:szCs w:val="18"/>
          <w:lang w:val="en-IE"/>
        </w:rPr>
        <w:tab/>
      </w:r>
    </w:p>
    <w:p w:rsidR="007323D2" w:rsidRPr="004923E7" w:rsidRDefault="007323D2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7323D2" w:rsidRPr="004923E7" w:rsidRDefault="007323D2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1D62B2" w:rsidRPr="004923E7" w:rsidRDefault="00A64A29" w:rsidP="004923E7">
      <w:pPr>
        <w:spacing w:line="360" w:lineRule="auto"/>
        <w:ind w:left="720" w:hanging="720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10.   </w:t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 xml:space="preserve">Please state when the study was completed or when you expect to complete the study: 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 xml:space="preserve">(Please note that </w:t>
      </w:r>
      <w:r w:rsidR="0039304F" w:rsidRPr="004923E7">
        <w:rPr>
          <w:rFonts w:ascii="Georgia" w:hAnsi="Georgia"/>
          <w:spacing w:val="-3"/>
          <w:sz w:val="18"/>
          <w:szCs w:val="18"/>
          <w:lang w:val="en-IE"/>
        </w:rPr>
        <w:t>if a study is to be written up or published, it is not considered complete until that has been done</w:t>
      </w:r>
      <w:r w:rsidR="00E40E50" w:rsidRPr="004923E7">
        <w:rPr>
          <w:rFonts w:ascii="Georgia" w:hAnsi="Georgia"/>
          <w:spacing w:val="-3"/>
          <w:sz w:val="18"/>
          <w:szCs w:val="18"/>
          <w:lang w:val="en-IE"/>
        </w:rPr>
        <w:t>.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>)</w:t>
      </w:r>
    </w:p>
    <w:p w:rsidR="00A21194" w:rsidRPr="004923E7" w:rsidRDefault="00A21194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A21194" w:rsidRPr="004923E7" w:rsidRDefault="00A21194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1D62B2" w:rsidRPr="004923E7" w:rsidRDefault="001D62B2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u w:val="single"/>
          <w:lang w:val="en-IE"/>
        </w:rPr>
      </w:pPr>
      <w:r w:rsidRPr="004923E7">
        <w:rPr>
          <w:rFonts w:ascii="Georgia" w:hAnsi="Georgia"/>
          <w:spacing w:val="-3"/>
          <w:sz w:val="18"/>
          <w:szCs w:val="18"/>
          <w:lang w:val="en-IE"/>
        </w:rPr>
        <w:tab/>
        <w:t>If the study will not be completed, please give reason(s):</w:t>
      </w:r>
    </w:p>
    <w:p w:rsidR="002559A7" w:rsidRPr="004923E7" w:rsidRDefault="002559A7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1D62B2" w:rsidRPr="004923E7" w:rsidRDefault="001D62B2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</w:p>
    <w:p w:rsidR="00A21194" w:rsidRPr="004923E7" w:rsidRDefault="00A64A29" w:rsidP="004923E7">
      <w:pPr>
        <w:spacing w:line="360" w:lineRule="auto"/>
        <w:ind w:left="709" w:hanging="709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11</w:t>
      </w:r>
      <w:r w:rsidR="001D62B2" w:rsidRPr="004923E7">
        <w:rPr>
          <w:rFonts w:ascii="Georgia" w:hAnsi="Georgia"/>
          <w:b/>
          <w:spacing w:val="-3"/>
          <w:sz w:val="18"/>
          <w:szCs w:val="18"/>
          <w:lang w:val="en-IE"/>
        </w:rPr>
        <w:t>.</w:t>
      </w:r>
      <w:r w:rsidR="001D62B2"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="00A21194" w:rsidRPr="004923E7">
        <w:rPr>
          <w:rFonts w:ascii="Georgia" w:hAnsi="Georgia"/>
          <w:b/>
          <w:spacing w:val="-3"/>
          <w:sz w:val="18"/>
          <w:szCs w:val="18"/>
          <w:lang w:val="en-IE"/>
        </w:rPr>
        <w:t xml:space="preserve">Please supply a separate document which details the results of your study or the progress to date </w:t>
      </w:r>
      <w:r w:rsidR="00A21194" w:rsidRPr="004923E7">
        <w:rPr>
          <w:rFonts w:ascii="Georgia" w:hAnsi="Georgia"/>
          <w:spacing w:val="-3"/>
          <w:sz w:val="18"/>
          <w:szCs w:val="18"/>
          <w:lang w:val="en-IE"/>
        </w:rPr>
        <w:t>(tick appropriate box that best fits the description of this document)</w:t>
      </w:r>
      <w:r w:rsidR="00A21194" w:rsidRPr="004923E7">
        <w:rPr>
          <w:rFonts w:ascii="Georgia" w:hAnsi="Georgia"/>
          <w:b/>
          <w:spacing w:val="-3"/>
          <w:sz w:val="18"/>
          <w:szCs w:val="18"/>
          <w:lang w:val="en-IE"/>
        </w:rPr>
        <w:t>:</w:t>
      </w:r>
    </w:p>
    <w:p w:rsidR="00A21194" w:rsidRPr="004923E7" w:rsidRDefault="00E324FD" w:rsidP="004923E7">
      <w:pPr>
        <w:spacing w:line="360" w:lineRule="auto"/>
        <w:ind w:left="709" w:hanging="709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  <w:r>
        <w:rPr>
          <w:rFonts w:ascii="Georgia" w:hAnsi="Georgia"/>
          <w:noProof/>
          <w:spacing w:val="-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A211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97.15pt;margin-top:12.9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">
                <v:textbox inset="0,0,0,0">
                  <w:txbxContent>
                    <w:p w:rsidR="00A64A29" w:rsidRDefault="00A64A29" w:rsidP="00A21194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pacing w:val="-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163830</wp:posOffset>
                </wp:positionV>
                <wp:extent cx="228600" cy="2381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A211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244.15pt;margin-top:12.9pt;width:18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">
                <v:textbox inset="0,0,0,0">
                  <w:txbxContent>
                    <w:p w:rsidR="00A64A29" w:rsidRDefault="00A64A29" w:rsidP="00A21194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pacing w:val="-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29" w:rsidRDefault="00A64A29" w:rsidP="00A211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100.15pt;margin-top:12.9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">
                <v:textbox inset="0,0,0,0">
                  <w:txbxContent>
                    <w:p w:rsidR="00A64A29" w:rsidRDefault="00A64A29" w:rsidP="00A21194"/>
                  </w:txbxContent>
                </v:textbox>
              </v:shape>
            </w:pict>
          </mc:Fallback>
        </mc:AlternateContent>
      </w:r>
    </w:p>
    <w:p w:rsidR="00A21194" w:rsidRPr="004923E7" w:rsidRDefault="00A21194" w:rsidP="004923E7">
      <w:pPr>
        <w:spacing w:line="360" w:lineRule="auto"/>
        <w:ind w:left="709" w:hanging="709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spacing w:val="-3"/>
          <w:sz w:val="18"/>
          <w:szCs w:val="18"/>
          <w:lang w:val="en-IE"/>
        </w:rPr>
        <w:t>Summary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  <w:t>Abstract</w:t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spacing w:val="-3"/>
          <w:sz w:val="18"/>
          <w:szCs w:val="18"/>
          <w:lang w:val="en-IE"/>
        </w:rPr>
        <w:tab/>
      </w:r>
      <w:r w:rsidR="00FD193B">
        <w:rPr>
          <w:rFonts w:ascii="Georgia" w:hAnsi="Georgia"/>
          <w:spacing w:val="-3"/>
          <w:sz w:val="18"/>
          <w:szCs w:val="18"/>
          <w:lang w:val="en-IE"/>
        </w:rPr>
        <w:tab/>
      </w:r>
      <w:r w:rsidRPr="004923E7">
        <w:rPr>
          <w:rFonts w:ascii="Georgia" w:hAnsi="Georgia"/>
          <w:spacing w:val="-3"/>
          <w:sz w:val="18"/>
          <w:szCs w:val="18"/>
          <w:lang w:val="en-IE"/>
        </w:rPr>
        <w:t>Publication</w:t>
      </w:r>
    </w:p>
    <w:p w:rsidR="00A21194" w:rsidRPr="004923E7" w:rsidRDefault="00A21194" w:rsidP="004923E7">
      <w:pPr>
        <w:spacing w:line="360" w:lineRule="auto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</w:p>
    <w:p w:rsidR="00A21194" w:rsidRPr="004923E7" w:rsidRDefault="00A21194" w:rsidP="004923E7">
      <w:pPr>
        <w:spacing w:line="360" w:lineRule="auto"/>
        <w:jc w:val="both"/>
        <w:rPr>
          <w:rFonts w:ascii="Georgia" w:hAnsi="Georgia"/>
          <w:b/>
          <w:spacing w:val="-3"/>
          <w:sz w:val="18"/>
          <w:szCs w:val="18"/>
          <w:lang w:val="en-IE"/>
        </w:rPr>
      </w:pPr>
    </w:p>
    <w:p w:rsidR="001D62B2" w:rsidRPr="004923E7" w:rsidRDefault="007D5E60" w:rsidP="004923E7">
      <w:pPr>
        <w:spacing w:line="360" w:lineRule="auto"/>
        <w:jc w:val="both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lastRenderedPageBreak/>
        <w:t>1</w:t>
      </w:r>
      <w:r w:rsidR="00A21194" w:rsidRPr="004923E7">
        <w:rPr>
          <w:rFonts w:ascii="Georgia" w:hAnsi="Georgia"/>
          <w:b/>
          <w:spacing w:val="-3"/>
          <w:sz w:val="18"/>
          <w:szCs w:val="18"/>
          <w:lang w:val="en-IE"/>
        </w:rPr>
        <w:t>2</w:t>
      </w:r>
      <w:r w:rsidR="001D62B2" w:rsidRPr="004923E7">
        <w:rPr>
          <w:rFonts w:ascii="Georgia" w:hAnsi="Georgia"/>
          <w:b/>
          <w:spacing w:val="-3"/>
          <w:sz w:val="18"/>
          <w:szCs w:val="18"/>
          <w:lang w:val="en-IE"/>
        </w:rPr>
        <w:t>.</w:t>
      </w:r>
      <w:r w:rsidR="001D62B2" w:rsidRPr="004923E7">
        <w:rPr>
          <w:rFonts w:ascii="Georgia" w:hAnsi="Georgia"/>
          <w:b/>
          <w:spacing w:val="-3"/>
          <w:sz w:val="18"/>
          <w:szCs w:val="18"/>
          <w:lang w:val="en-IE"/>
        </w:rPr>
        <w:tab/>
        <w:t xml:space="preserve">Has the research resulted in a change in clinical practice? </w:t>
      </w:r>
      <w:r w:rsidR="001D62B2" w:rsidRPr="004923E7">
        <w:rPr>
          <w:rFonts w:ascii="Georgia" w:hAnsi="Georgia"/>
          <w:spacing w:val="-3"/>
          <w:sz w:val="18"/>
          <w:szCs w:val="18"/>
          <w:lang w:val="en-IE"/>
        </w:rPr>
        <w:t>(Please elaborate)</w:t>
      </w:r>
    </w:p>
    <w:p w:rsidR="00E40E50" w:rsidRPr="004923E7" w:rsidRDefault="00E40E50" w:rsidP="004923E7">
      <w:pPr>
        <w:spacing w:line="360" w:lineRule="auto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rPr>
          <w:rFonts w:ascii="Georgia" w:hAnsi="Georgia"/>
          <w:spacing w:val="-3"/>
          <w:sz w:val="18"/>
          <w:szCs w:val="18"/>
          <w:lang w:val="en-IE"/>
        </w:rPr>
      </w:pPr>
    </w:p>
    <w:p w:rsidR="0039304F" w:rsidRPr="004923E7" w:rsidRDefault="0039304F" w:rsidP="004923E7">
      <w:pPr>
        <w:spacing w:line="360" w:lineRule="auto"/>
        <w:rPr>
          <w:rFonts w:ascii="Georgia" w:hAnsi="Georgia"/>
          <w:spacing w:val="-3"/>
          <w:sz w:val="18"/>
          <w:szCs w:val="18"/>
          <w:lang w:val="en-IE"/>
        </w:rPr>
      </w:pPr>
    </w:p>
    <w:p w:rsidR="007D5E60" w:rsidRPr="004923E7" w:rsidRDefault="007D5E60" w:rsidP="004923E7">
      <w:pPr>
        <w:spacing w:line="360" w:lineRule="auto"/>
        <w:rPr>
          <w:rFonts w:ascii="Georgia" w:hAnsi="Georgia"/>
          <w:spacing w:val="-3"/>
          <w:sz w:val="18"/>
          <w:szCs w:val="18"/>
          <w:lang w:val="en-IE"/>
        </w:rPr>
      </w:pPr>
    </w:p>
    <w:p w:rsidR="007D5E60" w:rsidRPr="004923E7" w:rsidRDefault="007D5E60" w:rsidP="004923E7">
      <w:pPr>
        <w:pBdr>
          <w:bottom w:val="single" w:sz="12" w:space="1" w:color="auto"/>
        </w:pBdr>
        <w:spacing w:line="360" w:lineRule="auto"/>
        <w:rPr>
          <w:rFonts w:ascii="Georgia" w:hAnsi="Georgia"/>
          <w:b/>
          <w:spacing w:val="-3"/>
          <w:sz w:val="18"/>
          <w:szCs w:val="18"/>
          <w:lang w:val="en-IE"/>
        </w:rPr>
      </w:pPr>
    </w:p>
    <w:p w:rsidR="007D5E60" w:rsidRPr="004923E7" w:rsidRDefault="007D5E60" w:rsidP="004923E7">
      <w:pPr>
        <w:spacing w:line="360" w:lineRule="auto"/>
        <w:rPr>
          <w:rFonts w:ascii="Georgia" w:hAnsi="Georgia"/>
          <w:b/>
          <w:spacing w:val="-3"/>
          <w:sz w:val="18"/>
          <w:szCs w:val="18"/>
          <w:lang w:val="en-IE"/>
        </w:rPr>
      </w:pPr>
    </w:p>
    <w:p w:rsidR="007D5E60" w:rsidRPr="004923E7" w:rsidRDefault="007D5E60" w:rsidP="004923E7">
      <w:pPr>
        <w:spacing w:line="360" w:lineRule="auto"/>
        <w:rPr>
          <w:rFonts w:ascii="Georgia" w:hAnsi="Georgia"/>
          <w:b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b/>
          <w:spacing w:val="-3"/>
          <w:sz w:val="18"/>
          <w:szCs w:val="18"/>
          <w:lang w:val="en-IE"/>
        </w:rPr>
        <w:t>DECLARATION:</w:t>
      </w:r>
    </w:p>
    <w:p w:rsidR="006E37E0" w:rsidRPr="004923E7" w:rsidRDefault="006E37E0" w:rsidP="004923E7">
      <w:pPr>
        <w:spacing w:line="360" w:lineRule="auto"/>
        <w:rPr>
          <w:rFonts w:ascii="Georgia" w:hAnsi="Georgia"/>
          <w:spacing w:val="-3"/>
          <w:sz w:val="18"/>
          <w:szCs w:val="18"/>
          <w:lang w:val="en-IE"/>
        </w:rPr>
      </w:pPr>
      <w:r w:rsidRPr="004923E7">
        <w:rPr>
          <w:rFonts w:ascii="Georgia" w:hAnsi="Georgia"/>
          <w:spacing w:val="-3"/>
          <w:sz w:val="18"/>
          <w:szCs w:val="18"/>
          <w:lang w:val="en-IE"/>
        </w:rPr>
        <w:t xml:space="preserve">I wish to confirm that </w:t>
      </w:r>
      <w:r w:rsidR="007D5E60" w:rsidRPr="004923E7">
        <w:rPr>
          <w:rFonts w:ascii="Georgia" w:hAnsi="Georgia"/>
          <w:spacing w:val="-3"/>
          <w:sz w:val="18"/>
          <w:szCs w:val="18"/>
          <w:lang w:val="en-IE"/>
        </w:rPr>
        <w:t>I have complied with the conditions set out in my original proposal and the above statements are a true reflection of the status of my research to date.</w:t>
      </w:r>
    </w:p>
    <w:p w:rsidR="00E87CF3" w:rsidRPr="004923E7" w:rsidRDefault="00E87CF3" w:rsidP="004923E7">
      <w:pPr>
        <w:spacing w:line="360" w:lineRule="auto"/>
        <w:ind w:right="-1202"/>
        <w:rPr>
          <w:rFonts w:ascii="Georgia" w:hAnsi="Georgia"/>
          <w:sz w:val="18"/>
          <w:szCs w:val="18"/>
          <w:lang w:val="en-IE"/>
        </w:rPr>
      </w:pPr>
    </w:p>
    <w:p w:rsidR="00E87CF3" w:rsidRPr="004923E7" w:rsidRDefault="00E87CF3" w:rsidP="004923E7">
      <w:pPr>
        <w:spacing w:line="360" w:lineRule="auto"/>
        <w:ind w:right="-1202"/>
        <w:rPr>
          <w:rFonts w:ascii="Georgia" w:hAnsi="Georgia"/>
          <w:sz w:val="18"/>
          <w:szCs w:val="18"/>
          <w:lang w:val="en-IE"/>
        </w:rPr>
      </w:pPr>
      <w:r w:rsidRPr="004923E7">
        <w:rPr>
          <w:rFonts w:ascii="Georgia" w:hAnsi="Georgia"/>
          <w:b/>
          <w:sz w:val="18"/>
          <w:szCs w:val="18"/>
          <w:lang w:val="en-IE"/>
        </w:rPr>
        <w:t xml:space="preserve">Name of Principal Investigator: </w:t>
      </w:r>
    </w:p>
    <w:p w:rsidR="00E87CF3" w:rsidRPr="004923E7" w:rsidRDefault="00E87CF3" w:rsidP="004923E7">
      <w:pPr>
        <w:spacing w:line="360" w:lineRule="auto"/>
        <w:ind w:right="-1202"/>
        <w:rPr>
          <w:rFonts w:ascii="Georgia" w:hAnsi="Georgia"/>
          <w:sz w:val="18"/>
          <w:szCs w:val="18"/>
          <w:lang w:val="en-IE"/>
        </w:rPr>
      </w:pPr>
    </w:p>
    <w:p w:rsidR="00E87CF3" w:rsidRPr="004923E7" w:rsidRDefault="00E87CF3" w:rsidP="004923E7">
      <w:pPr>
        <w:spacing w:line="360" w:lineRule="auto"/>
        <w:ind w:right="-1202"/>
        <w:rPr>
          <w:rFonts w:ascii="Georgia" w:hAnsi="Georgia"/>
          <w:sz w:val="18"/>
          <w:szCs w:val="18"/>
          <w:lang w:val="en-IE"/>
        </w:rPr>
      </w:pPr>
      <w:r w:rsidRPr="004923E7">
        <w:rPr>
          <w:rFonts w:ascii="Georgia" w:hAnsi="Georgia"/>
          <w:b/>
          <w:sz w:val="18"/>
          <w:szCs w:val="18"/>
          <w:lang w:val="en-IE"/>
        </w:rPr>
        <w:t xml:space="preserve">Date: </w:t>
      </w:r>
    </w:p>
    <w:sectPr w:rsidR="00E87CF3" w:rsidRPr="004923E7" w:rsidSect="004923E7">
      <w:footerReference w:type="default" r:id="rId9"/>
      <w:footerReference w:type="first" r:id="rId10"/>
      <w:pgSz w:w="11906" w:h="16838"/>
      <w:pgMar w:top="1135" w:right="1416" w:bottom="1440" w:left="141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62" w:rsidRDefault="006E1162">
      <w:r>
        <w:separator/>
      </w:r>
    </w:p>
  </w:endnote>
  <w:endnote w:type="continuationSeparator" w:id="0">
    <w:p w:rsidR="006E1162" w:rsidRDefault="006E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29" w:rsidRPr="004923E7" w:rsidRDefault="004923E7" w:rsidP="004923E7">
    <w:pPr>
      <w:pStyle w:val="Header"/>
      <w:spacing w:line="360" w:lineRule="auto"/>
      <w:rPr>
        <w:rFonts w:ascii="Georgia" w:hAnsi="Georgia"/>
        <w:i/>
        <w:sz w:val="18"/>
        <w:szCs w:val="18"/>
      </w:rPr>
    </w:pPr>
    <w:r w:rsidRPr="004923E7">
      <w:rPr>
        <w:rFonts w:ascii="Georgia" w:hAnsi="Georgia"/>
        <w:i/>
        <w:sz w:val="18"/>
        <w:szCs w:val="18"/>
      </w:rPr>
      <w:t>St. Patrick’s University Hospital Research Ethics Committee – Progress Report</w:t>
    </w:r>
    <w:r w:rsidRPr="004923E7">
      <w:rPr>
        <w:rFonts w:ascii="Georgia" w:hAnsi="Georgia"/>
        <w:i/>
        <w:sz w:val="18"/>
        <w:szCs w:val="18"/>
      </w:rPr>
      <w:tab/>
      <w:t xml:space="preserve">            </w:t>
    </w:r>
    <w:r>
      <w:rPr>
        <w:rFonts w:ascii="Georgia" w:hAnsi="Georgia"/>
        <w:i/>
        <w:sz w:val="18"/>
        <w:szCs w:val="18"/>
      </w:rPr>
      <w:t xml:space="preserve">        </w:t>
    </w:r>
    <w:r w:rsidRPr="004923E7">
      <w:rPr>
        <w:rFonts w:ascii="Georgia" w:hAnsi="Georgia"/>
        <w:i/>
        <w:sz w:val="18"/>
        <w:szCs w:val="18"/>
      </w:rPr>
      <w:t xml:space="preserve">Version </w:t>
    </w:r>
    <w:r>
      <w:rPr>
        <w:rFonts w:ascii="Georgia" w:hAnsi="Georgia"/>
        <w:i/>
        <w:sz w:val="18"/>
        <w:szCs w:val="18"/>
      </w:rPr>
      <w:t>4</w:t>
    </w:r>
    <w:r w:rsidRPr="004923E7">
      <w:rPr>
        <w:rFonts w:ascii="Georgia" w:hAnsi="Georgia"/>
        <w:i/>
        <w:sz w:val="18"/>
        <w:szCs w:val="18"/>
      </w:rPr>
      <w:t>.0 –</w:t>
    </w:r>
    <w:r>
      <w:rPr>
        <w:rFonts w:ascii="Georgia" w:hAnsi="Georgia"/>
        <w:i/>
        <w:sz w:val="18"/>
        <w:szCs w:val="18"/>
      </w:rPr>
      <w:t>July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29" w:rsidRPr="004923E7" w:rsidRDefault="00A64A29" w:rsidP="004923E7">
    <w:pPr>
      <w:pStyle w:val="Header"/>
      <w:spacing w:line="360" w:lineRule="auto"/>
      <w:rPr>
        <w:rFonts w:ascii="Georgia" w:hAnsi="Georgia"/>
        <w:i/>
        <w:sz w:val="18"/>
        <w:szCs w:val="18"/>
      </w:rPr>
    </w:pPr>
    <w:r w:rsidRPr="004923E7">
      <w:rPr>
        <w:rFonts w:ascii="Georgia" w:hAnsi="Georgia"/>
        <w:i/>
        <w:sz w:val="18"/>
        <w:szCs w:val="18"/>
      </w:rPr>
      <w:t>St. Patrick’s University Hospital Research Ethics Committee – Progress Report</w:t>
    </w:r>
    <w:r w:rsidRPr="004923E7">
      <w:rPr>
        <w:rFonts w:ascii="Georgia" w:hAnsi="Georgia"/>
        <w:i/>
        <w:sz w:val="18"/>
        <w:szCs w:val="18"/>
      </w:rPr>
      <w:tab/>
      <w:t xml:space="preserve">           </w:t>
    </w:r>
    <w:r w:rsidR="00166F11" w:rsidRPr="004923E7">
      <w:rPr>
        <w:rFonts w:ascii="Georgia" w:hAnsi="Georgia"/>
        <w:i/>
        <w:sz w:val="18"/>
        <w:szCs w:val="18"/>
      </w:rPr>
      <w:t xml:space="preserve"> </w:t>
    </w:r>
    <w:r w:rsidR="004923E7">
      <w:rPr>
        <w:rFonts w:ascii="Georgia" w:hAnsi="Georgia"/>
        <w:i/>
        <w:sz w:val="18"/>
        <w:szCs w:val="18"/>
      </w:rPr>
      <w:t xml:space="preserve">        </w:t>
    </w:r>
    <w:r w:rsidRPr="004923E7">
      <w:rPr>
        <w:rFonts w:ascii="Georgia" w:hAnsi="Georgia"/>
        <w:i/>
        <w:sz w:val="18"/>
        <w:szCs w:val="18"/>
      </w:rPr>
      <w:t xml:space="preserve">Version </w:t>
    </w:r>
    <w:r w:rsidR="004923E7">
      <w:rPr>
        <w:rFonts w:ascii="Georgia" w:hAnsi="Georgia"/>
        <w:i/>
        <w:sz w:val="18"/>
        <w:szCs w:val="18"/>
      </w:rPr>
      <w:t>4</w:t>
    </w:r>
    <w:r w:rsidRPr="004923E7">
      <w:rPr>
        <w:rFonts w:ascii="Georgia" w:hAnsi="Georgia"/>
        <w:i/>
        <w:sz w:val="18"/>
        <w:szCs w:val="18"/>
      </w:rPr>
      <w:t xml:space="preserve">.0 </w:t>
    </w:r>
    <w:r w:rsidR="00E40E50" w:rsidRPr="004923E7">
      <w:rPr>
        <w:rFonts w:ascii="Georgia" w:hAnsi="Georgia"/>
        <w:i/>
        <w:sz w:val="18"/>
        <w:szCs w:val="18"/>
      </w:rPr>
      <w:t>–</w:t>
    </w:r>
    <w:r w:rsidR="004923E7">
      <w:rPr>
        <w:rFonts w:ascii="Georgia" w:hAnsi="Georgia"/>
        <w:i/>
        <w:sz w:val="18"/>
        <w:szCs w:val="18"/>
      </w:rPr>
      <w:t>July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62" w:rsidRDefault="006E1162">
      <w:r>
        <w:separator/>
      </w:r>
    </w:p>
  </w:footnote>
  <w:footnote w:type="continuationSeparator" w:id="0">
    <w:p w:rsidR="006E1162" w:rsidRDefault="006E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62"/>
    <w:rsid w:val="00095E83"/>
    <w:rsid w:val="00166F11"/>
    <w:rsid w:val="001B1BF7"/>
    <w:rsid w:val="001D62B2"/>
    <w:rsid w:val="002559A7"/>
    <w:rsid w:val="00315D2E"/>
    <w:rsid w:val="0039304F"/>
    <w:rsid w:val="003D2CCE"/>
    <w:rsid w:val="003F473C"/>
    <w:rsid w:val="0044022C"/>
    <w:rsid w:val="004923E7"/>
    <w:rsid w:val="00652E62"/>
    <w:rsid w:val="0069118B"/>
    <w:rsid w:val="006C328B"/>
    <w:rsid w:val="006C7159"/>
    <w:rsid w:val="006D68BE"/>
    <w:rsid w:val="006E1162"/>
    <w:rsid w:val="006E37E0"/>
    <w:rsid w:val="007323D2"/>
    <w:rsid w:val="007D5DC6"/>
    <w:rsid w:val="007D5E60"/>
    <w:rsid w:val="00810743"/>
    <w:rsid w:val="00834908"/>
    <w:rsid w:val="0084188A"/>
    <w:rsid w:val="00880CE8"/>
    <w:rsid w:val="009B507D"/>
    <w:rsid w:val="00A21194"/>
    <w:rsid w:val="00A64A29"/>
    <w:rsid w:val="00B71B2E"/>
    <w:rsid w:val="00DB798C"/>
    <w:rsid w:val="00E324FD"/>
    <w:rsid w:val="00E40E50"/>
    <w:rsid w:val="00E87CF3"/>
    <w:rsid w:val="00F92F40"/>
    <w:rsid w:val="00F972C8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5E7CE98-FE56-4DC4-986C-74704CAE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pacing w:val="-3"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ind w:right="-1202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2"/>
    </w:rPr>
  </w:style>
  <w:style w:type="paragraph" w:styleId="BodyTextIndent">
    <w:name w:val="Body Text Indent"/>
    <w:basedOn w:val="Normal"/>
    <w:pPr>
      <w:ind w:hanging="1800"/>
    </w:pPr>
    <w:rPr>
      <w:b/>
      <w:sz w:val="22"/>
      <w:szCs w:val="24"/>
    </w:rPr>
  </w:style>
  <w:style w:type="character" w:styleId="Hyperlink">
    <w:name w:val="Hyperlink"/>
    <w:basedOn w:val="DefaultParagraphFont"/>
    <w:rsid w:val="007D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dock@stpats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3056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mailto:jbraddock@stpatsmail.com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DoH</dc:creator>
  <cp:lastModifiedBy>Delphine Doumayrou</cp:lastModifiedBy>
  <cp:revision>2</cp:revision>
  <cp:lastPrinted>2011-02-01T10:10:00Z</cp:lastPrinted>
  <dcterms:created xsi:type="dcterms:W3CDTF">2018-02-20T16:19:00Z</dcterms:created>
  <dcterms:modified xsi:type="dcterms:W3CDTF">2018-02-20T16:19:00Z</dcterms:modified>
</cp:coreProperties>
</file>